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ADB7" w14:textId="7D192C81" w:rsidR="007A4054" w:rsidRPr="007A4054" w:rsidRDefault="007A4054" w:rsidP="007A4054">
      <w:pPr>
        <w:pStyle w:val="c1"/>
        <w:spacing w:line="240" w:lineRule="auto"/>
        <w:jc w:val="both"/>
        <w:rPr>
          <w:b/>
          <w:szCs w:val="24"/>
        </w:rPr>
      </w:pPr>
    </w:p>
    <w:p w14:paraId="49CD47B3" w14:textId="63447B29" w:rsidR="007A4054" w:rsidRPr="007A4054" w:rsidRDefault="007A4054" w:rsidP="007A4054">
      <w:pPr>
        <w:pStyle w:val="c1"/>
        <w:spacing w:line="240" w:lineRule="auto"/>
        <w:jc w:val="both"/>
        <w:rPr>
          <w:b/>
          <w:szCs w:val="24"/>
        </w:rPr>
      </w:pPr>
    </w:p>
    <w:p w14:paraId="560E7807" w14:textId="144AC6BB" w:rsidR="00EE3BCA" w:rsidRPr="004B0A26" w:rsidRDefault="00EE3BCA" w:rsidP="00B82F2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UNIVERSIDADE DE BRASÍLIA</w:t>
      </w:r>
    </w:p>
    <w:p w14:paraId="041F8C3F" w14:textId="77777777" w:rsidR="00EE3BCA" w:rsidRPr="004B0A26" w:rsidRDefault="00EE3BCA" w:rsidP="00B82F2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49540F59" w14:textId="7A2A1B84" w:rsidR="00EE3BCA" w:rsidRPr="00AE1707" w:rsidRDefault="00EE3BCA" w:rsidP="00B82F2B">
      <w:pPr>
        <w:pStyle w:val="c1"/>
        <w:spacing w:line="240" w:lineRule="auto"/>
        <w:rPr>
          <w:b/>
          <w:i/>
          <w:color w:val="000000" w:themeColor="text1"/>
          <w:szCs w:val="24"/>
        </w:rPr>
      </w:pPr>
      <w:r w:rsidRPr="004B0A26">
        <w:rPr>
          <w:b/>
          <w:szCs w:val="24"/>
        </w:rPr>
        <w:t xml:space="preserve">EDITAL Nº </w:t>
      </w:r>
      <w:r w:rsidR="00887DF9" w:rsidRPr="00AE1707">
        <w:rPr>
          <w:b/>
          <w:color w:val="000000" w:themeColor="text1"/>
          <w:szCs w:val="24"/>
        </w:rPr>
        <w:t>08</w:t>
      </w:r>
      <w:r w:rsidRPr="00AE1707">
        <w:rPr>
          <w:b/>
          <w:color w:val="000000" w:themeColor="text1"/>
          <w:szCs w:val="24"/>
        </w:rPr>
        <w:t>/20</w:t>
      </w:r>
      <w:r w:rsidR="00DA3EB8" w:rsidRPr="00AE1707">
        <w:rPr>
          <w:b/>
          <w:color w:val="000000" w:themeColor="text1"/>
          <w:szCs w:val="24"/>
        </w:rPr>
        <w:t>22</w:t>
      </w:r>
    </w:p>
    <w:p w14:paraId="38DDA798" w14:textId="77777777" w:rsidR="00EE3BCA" w:rsidRPr="004B0A26" w:rsidRDefault="00EE3BCA" w:rsidP="00B82F2B">
      <w:pPr>
        <w:jc w:val="center"/>
      </w:pPr>
    </w:p>
    <w:p w14:paraId="2DB5EA84" w14:textId="77777777" w:rsidR="00DA3EB8" w:rsidRPr="00C7594F" w:rsidRDefault="00DA3EB8" w:rsidP="00DA3EB8">
      <w:pPr>
        <w:pStyle w:val="Corpodetexto"/>
        <w:rPr>
          <w:szCs w:val="24"/>
        </w:rPr>
      </w:pPr>
      <w:r w:rsidRPr="004B0A26">
        <w:rPr>
          <w:szCs w:val="24"/>
        </w:rPr>
        <w:t>SELEÇÃO DE CANDIDATOS ÀS VAGAS DO PROGRAMA DE PÓS-GRADUAÇÃO EM EDUCAÇÃO PARA O</w:t>
      </w:r>
      <w:r>
        <w:rPr>
          <w:szCs w:val="24"/>
          <w:lang w:val="pt-BR"/>
        </w:rPr>
        <w:t xml:space="preserve">S </w:t>
      </w:r>
      <w:r w:rsidRPr="004B0A26">
        <w:rPr>
          <w:szCs w:val="24"/>
        </w:rPr>
        <w:t>CURSO</w:t>
      </w:r>
      <w:r>
        <w:rPr>
          <w:szCs w:val="24"/>
          <w:lang w:val="pt-BR"/>
        </w:rPr>
        <w:t xml:space="preserve">S DE MESTRADO ACADÊMICO E </w:t>
      </w:r>
      <w:r w:rsidRPr="004B0A26">
        <w:rPr>
          <w:szCs w:val="24"/>
        </w:rPr>
        <w:t>DE DOUTORADO</w:t>
      </w:r>
      <w:r>
        <w:rPr>
          <w:szCs w:val="24"/>
          <w:lang w:val="pt-BR"/>
        </w:rPr>
        <w:t xml:space="preserve"> ACADEMICO, </w:t>
      </w:r>
      <w:r w:rsidRPr="004B0A26">
        <w:rPr>
          <w:szCs w:val="24"/>
        </w:rPr>
        <w:t xml:space="preserve">PARA O </w:t>
      </w:r>
      <w:r w:rsidRPr="004B0A26">
        <w:rPr>
          <w:szCs w:val="24"/>
          <w:lang w:val="pt-BR"/>
        </w:rPr>
        <w:t xml:space="preserve">SEGUNDO </w:t>
      </w:r>
      <w:r w:rsidRPr="004B0A26">
        <w:rPr>
          <w:szCs w:val="24"/>
        </w:rPr>
        <w:t xml:space="preserve">PERÍODO </w:t>
      </w:r>
      <w:r w:rsidRPr="0031623E">
        <w:rPr>
          <w:szCs w:val="24"/>
        </w:rPr>
        <w:t>LETIVO DE 20</w:t>
      </w:r>
      <w:r w:rsidRPr="0031623E">
        <w:rPr>
          <w:szCs w:val="24"/>
          <w:lang w:val="pt-BR"/>
        </w:rPr>
        <w:t>22</w:t>
      </w:r>
    </w:p>
    <w:p w14:paraId="215F8DF9" w14:textId="77777777" w:rsidR="00F30A88" w:rsidRPr="004B0A26" w:rsidRDefault="00F30A88" w:rsidP="00B82F2B">
      <w:pPr>
        <w:pStyle w:val="Subttulo"/>
        <w:rPr>
          <w:szCs w:val="24"/>
          <w:u w:val="none"/>
        </w:rPr>
      </w:pPr>
    </w:p>
    <w:p w14:paraId="69D6476C" w14:textId="0ED11088" w:rsidR="00F30A88" w:rsidRPr="00AE1707" w:rsidRDefault="00A07989" w:rsidP="00B82F2B">
      <w:pPr>
        <w:pStyle w:val="Subttulo"/>
        <w:rPr>
          <w:bCs/>
          <w:color w:val="000000" w:themeColor="text1"/>
          <w:szCs w:val="24"/>
          <w:u w:val="none"/>
          <w:lang w:val="pt-BR"/>
        </w:rPr>
      </w:pPr>
      <w:r w:rsidRPr="00AE1707">
        <w:rPr>
          <w:bCs/>
          <w:color w:val="000000" w:themeColor="text1"/>
          <w:szCs w:val="24"/>
          <w:u w:val="none"/>
        </w:rPr>
        <w:t xml:space="preserve">ANEXO </w:t>
      </w:r>
      <w:r w:rsidR="00CD1D0A" w:rsidRPr="00AE1707">
        <w:rPr>
          <w:bCs/>
          <w:color w:val="000000" w:themeColor="text1"/>
          <w:szCs w:val="24"/>
          <w:u w:val="none"/>
          <w:lang w:val="pt-BR"/>
        </w:rPr>
        <w:t>7</w:t>
      </w:r>
    </w:p>
    <w:p w14:paraId="5C7EDC64" w14:textId="77777777" w:rsidR="00F30A88" w:rsidRPr="004B0A26" w:rsidRDefault="00F30A88" w:rsidP="00B82F2B">
      <w:pPr>
        <w:pStyle w:val="Subttulo"/>
        <w:rPr>
          <w:bCs/>
          <w:szCs w:val="24"/>
        </w:rPr>
      </w:pPr>
    </w:p>
    <w:p w14:paraId="09D9C039" w14:textId="77777777" w:rsidR="00F30A88" w:rsidRPr="004B0A26" w:rsidRDefault="00F30A88" w:rsidP="00B82F2B">
      <w:pPr>
        <w:pStyle w:val="Subttulo"/>
        <w:rPr>
          <w:bCs/>
          <w:iCs/>
          <w:szCs w:val="24"/>
          <w:u w:val="none"/>
        </w:rPr>
      </w:pPr>
      <w:r w:rsidRPr="004B0A26">
        <w:rPr>
          <w:bCs/>
          <w:iCs/>
          <w:szCs w:val="24"/>
          <w:u w:val="none"/>
        </w:rPr>
        <w:t>TERMO DE CONFIRMAÇÃO DE INTERESSE NA OCUPAÇÃO DA VAGA</w:t>
      </w:r>
    </w:p>
    <w:p w14:paraId="01B000A9" w14:textId="77777777" w:rsidR="00F30A88" w:rsidRPr="004B0A26" w:rsidRDefault="00F30A88" w:rsidP="00B82F2B">
      <w:pPr>
        <w:pStyle w:val="Corpodetexto"/>
        <w:spacing w:line="360" w:lineRule="auto"/>
        <w:rPr>
          <w:b w:val="0"/>
          <w:bCs/>
          <w:i/>
          <w:iCs/>
          <w:szCs w:val="24"/>
          <w:u w:val="single"/>
        </w:rPr>
      </w:pPr>
    </w:p>
    <w:p w14:paraId="5ED0792B" w14:textId="756AEDE5" w:rsidR="00F30A88" w:rsidRPr="002265F6" w:rsidRDefault="00F30A88" w:rsidP="002265F6">
      <w:pPr>
        <w:pStyle w:val="Corpodetexto"/>
        <w:spacing w:line="360" w:lineRule="auto"/>
        <w:ind w:firstLine="709"/>
        <w:jc w:val="both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Eu, _____________</w:t>
      </w:r>
      <w:r w:rsidR="00B82F2B" w:rsidRPr="004B0A26">
        <w:rPr>
          <w:b w:val="0"/>
          <w:szCs w:val="24"/>
        </w:rPr>
        <w:t>_______</w:t>
      </w:r>
      <w:r w:rsidRPr="004B0A26">
        <w:rPr>
          <w:b w:val="0"/>
          <w:szCs w:val="24"/>
        </w:rPr>
        <w:t xml:space="preserve">_____________________________________________, conforme Edital Nº </w:t>
      </w:r>
      <w:r w:rsidR="00887DF9" w:rsidRPr="00AE1707">
        <w:rPr>
          <w:b w:val="0"/>
          <w:color w:val="000000" w:themeColor="text1"/>
          <w:szCs w:val="24"/>
          <w:lang w:val="pt-BR"/>
        </w:rPr>
        <w:t>08</w:t>
      </w:r>
      <w:r w:rsidR="002E18C3" w:rsidRPr="00AE1707">
        <w:rPr>
          <w:b w:val="0"/>
          <w:color w:val="000000" w:themeColor="text1"/>
          <w:szCs w:val="24"/>
        </w:rPr>
        <w:t>/</w:t>
      </w:r>
      <w:r w:rsidR="002E18C3" w:rsidRPr="004B0A26">
        <w:rPr>
          <w:b w:val="0"/>
          <w:szCs w:val="24"/>
        </w:rPr>
        <w:t>20</w:t>
      </w:r>
      <w:r w:rsidR="002265F6">
        <w:rPr>
          <w:b w:val="0"/>
          <w:szCs w:val="24"/>
          <w:lang w:val="pt-BR"/>
        </w:rPr>
        <w:t>22</w:t>
      </w:r>
      <w:r w:rsidRPr="004B0A26">
        <w:rPr>
          <w:b w:val="0"/>
          <w:szCs w:val="24"/>
        </w:rPr>
        <w:t xml:space="preserve">, que estabelece o cronograma no item 7, confirmo meu interesse em ocupar uma vaga no </w:t>
      </w:r>
      <w:r w:rsidRPr="004B0A26">
        <w:rPr>
          <w:b w:val="0"/>
          <w:bCs/>
          <w:szCs w:val="24"/>
        </w:rPr>
        <w:t xml:space="preserve">Curso de </w:t>
      </w:r>
      <w:r w:rsidR="002265F6">
        <w:rPr>
          <w:b w:val="0"/>
          <w:bCs/>
          <w:szCs w:val="24"/>
          <w:lang w:val="pt-BR"/>
        </w:rPr>
        <w:t xml:space="preserve">_________(Mestrado ou </w:t>
      </w:r>
      <w:r w:rsidRPr="004B0A26">
        <w:rPr>
          <w:b w:val="0"/>
          <w:bCs/>
          <w:szCs w:val="24"/>
        </w:rPr>
        <w:t>Doutorado</w:t>
      </w:r>
      <w:r w:rsidR="002265F6">
        <w:rPr>
          <w:b w:val="0"/>
          <w:bCs/>
          <w:szCs w:val="24"/>
          <w:lang w:val="pt-BR"/>
        </w:rPr>
        <w:t>)</w:t>
      </w:r>
      <w:r w:rsidRPr="004B0A26">
        <w:rPr>
          <w:b w:val="0"/>
          <w:bCs/>
          <w:szCs w:val="24"/>
        </w:rPr>
        <w:t xml:space="preserve"> em Educação</w:t>
      </w:r>
      <w:r w:rsidR="002265F6">
        <w:rPr>
          <w:b w:val="0"/>
          <w:bCs/>
          <w:szCs w:val="24"/>
          <w:lang w:val="pt-BR"/>
        </w:rPr>
        <w:t>,</w:t>
      </w:r>
      <w:r w:rsidRPr="004B0A26">
        <w:rPr>
          <w:b w:val="0"/>
          <w:szCs w:val="24"/>
        </w:rPr>
        <w:t xml:space="preserve"> na Linha de Pesquisa ______________________________________________________________</w:t>
      </w:r>
      <w:r w:rsidR="002265F6">
        <w:rPr>
          <w:b w:val="0"/>
          <w:szCs w:val="24"/>
          <w:lang w:val="pt-BR"/>
        </w:rPr>
        <w:t>.</w:t>
      </w:r>
    </w:p>
    <w:p w14:paraId="7EC55835" w14:textId="77777777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</w:p>
    <w:p w14:paraId="73D5F78A" w14:textId="596C0B6D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  <w:r w:rsidRPr="004B0A26">
        <w:rPr>
          <w:b w:val="0"/>
          <w:szCs w:val="24"/>
        </w:rPr>
        <w:t>Para a concretização da admissão, apresento nesta data os docu</w:t>
      </w:r>
      <w:r w:rsidR="00713B8C" w:rsidRPr="004B0A26">
        <w:rPr>
          <w:b w:val="0"/>
          <w:szCs w:val="24"/>
        </w:rPr>
        <w:t>mentos abaixo, conforme item 3.</w:t>
      </w:r>
      <w:r w:rsidR="00524623">
        <w:rPr>
          <w:b w:val="0"/>
          <w:szCs w:val="24"/>
          <w:lang w:val="pt-BR"/>
        </w:rPr>
        <w:t>9</w:t>
      </w:r>
      <w:r w:rsidRPr="004B0A26">
        <w:rPr>
          <w:b w:val="0"/>
          <w:szCs w:val="24"/>
        </w:rPr>
        <w:t xml:space="preserve"> do Edital </w:t>
      </w:r>
      <w:r w:rsidRPr="001257AC">
        <w:rPr>
          <w:b w:val="0"/>
          <w:color w:val="000000" w:themeColor="text1"/>
          <w:szCs w:val="24"/>
        </w:rPr>
        <w:t xml:space="preserve">Nº </w:t>
      </w:r>
      <w:r w:rsidR="00887DF9" w:rsidRPr="001257AC">
        <w:rPr>
          <w:b w:val="0"/>
          <w:color w:val="000000" w:themeColor="text1"/>
          <w:szCs w:val="24"/>
          <w:lang w:val="pt-BR"/>
        </w:rPr>
        <w:t>08</w:t>
      </w:r>
      <w:r w:rsidR="002E18C3" w:rsidRPr="001257AC">
        <w:rPr>
          <w:b w:val="0"/>
          <w:color w:val="000000" w:themeColor="text1"/>
          <w:szCs w:val="24"/>
        </w:rPr>
        <w:t>/20</w:t>
      </w:r>
      <w:r w:rsidR="002265F6" w:rsidRPr="001257AC">
        <w:rPr>
          <w:b w:val="0"/>
          <w:color w:val="000000" w:themeColor="text1"/>
          <w:szCs w:val="24"/>
          <w:lang w:val="pt-BR"/>
        </w:rPr>
        <w:t>22</w:t>
      </w:r>
      <w:r w:rsidRPr="004B0A26">
        <w:rPr>
          <w:b w:val="0"/>
          <w:szCs w:val="24"/>
        </w:rPr>
        <w:t>.</w:t>
      </w:r>
    </w:p>
    <w:p w14:paraId="728666EF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</w:p>
    <w:p w14:paraId="2927DE21" w14:textId="1C5AC61E" w:rsidR="00F30A88" w:rsidRPr="0053762E" w:rsidRDefault="00F30A88" w:rsidP="00F30A88">
      <w:pPr>
        <w:pStyle w:val="Corpodetexto"/>
        <w:spacing w:line="360" w:lineRule="auto"/>
        <w:jc w:val="both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="00713B8C" w:rsidRPr="0053762E">
        <w:rPr>
          <w:b w:val="0"/>
          <w:szCs w:val="24"/>
          <w:lang w:val="pt-BR"/>
        </w:rPr>
        <w:t>D</w:t>
      </w:r>
      <w:r w:rsidRPr="0053762E">
        <w:rPr>
          <w:b w:val="0"/>
          <w:szCs w:val="24"/>
          <w:lang w:val="pt-BR"/>
        </w:rPr>
        <w:t xml:space="preserve">iploma de curso de </w:t>
      </w:r>
      <w:r w:rsidR="0053762E" w:rsidRPr="0053762E">
        <w:rPr>
          <w:b w:val="0"/>
          <w:szCs w:val="24"/>
          <w:lang w:val="pt-BR"/>
        </w:rPr>
        <w:t xml:space="preserve">graduação </w:t>
      </w:r>
      <w:r w:rsidRPr="0053762E">
        <w:rPr>
          <w:b w:val="0"/>
          <w:szCs w:val="24"/>
          <w:lang w:val="pt-BR"/>
        </w:rPr>
        <w:t xml:space="preserve">e </w:t>
      </w:r>
      <w:r w:rsidR="00A07989" w:rsidRPr="0053762E">
        <w:rPr>
          <w:b w:val="0"/>
          <w:szCs w:val="24"/>
          <w:lang w:val="pt-BR"/>
        </w:rPr>
        <w:t xml:space="preserve">respectivo </w:t>
      </w:r>
      <w:r w:rsidRPr="0053762E">
        <w:rPr>
          <w:b w:val="0"/>
          <w:szCs w:val="24"/>
          <w:lang w:val="pt-BR"/>
        </w:rPr>
        <w:t>histórico escolar</w:t>
      </w:r>
      <w:r w:rsidR="0053762E" w:rsidRPr="0053762E">
        <w:rPr>
          <w:b w:val="0"/>
          <w:szCs w:val="24"/>
          <w:lang w:val="pt-BR"/>
        </w:rPr>
        <w:t xml:space="preserve"> (para  o ingresso no mestrado) /  Diploma de curso de mestrado e respectivo histórico escolar</w:t>
      </w:r>
      <w:r w:rsidR="0053762E">
        <w:rPr>
          <w:b w:val="0"/>
          <w:szCs w:val="24"/>
          <w:lang w:val="pt-BR"/>
        </w:rPr>
        <w:t xml:space="preserve"> (para o ingresso no curso de doutorado)</w:t>
      </w:r>
      <w:r w:rsidR="0053762E" w:rsidRPr="004B0A26">
        <w:rPr>
          <w:b w:val="0"/>
          <w:szCs w:val="24"/>
        </w:rPr>
        <w:t>.</w:t>
      </w:r>
    </w:p>
    <w:p w14:paraId="798162D7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</w:p>
    <w:p w14:paraId="73B9BD8D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 Carteira de identidade, CPF, título de eleitor com último comprovante de votação; certificado de reservista (candidatos do sexo masculino)</w:t>
      </w:r>
      <w:r w:rsidR="00720D40" w:rsidRPr="004B0A26">
        <w:rPr>
          <w:b w:val="0"/>
          <w:szCs w:val="24"/>
        </w:rPr>
        <w:t>.</w:t>
      </w:r>
    </w:p>
    <w:p w14:paraId="37A9B658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</w:p>
    <w:p w14:paraId="04C52C02" w14:textId="77777777" w:rsidR="00F30A88" w:rsidRPr="004B0A26" w:rsidRDefault="00C2091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Pr="004B0A26">
        <w:rPr>
          <w:b w:val="0"/>
          <w:szCs w:val="24"/>
          <w:lang w:val="pt-BR"/>
        </w:rPr>
        <w:t>C</w:t>
      </w:r>
      <w:r w:rsidR="00F30A88" w:rsidRPr="004B0A26">
        <w:rPr>
          <w:b w:val="0"/>
          <w:szCs w:val="24"/>
        </w:rPr>
        <w:t>arteira de identidade de estrangeiro, somente para estrangeiros.</w:t>
      </w:r>
    </w:p>
    <w:p w14:paraId="1B35FAA2" w14:textId="77777777" w:rsidR="00F30A88" w:rsidRPr="004B0A26" w:rsidRDefault="00F30A88" w:rsidP="00F30A88">
      <w:pPr>
        <w:pStyle w:val="Corpodetexto"/>
        <w:spacing w:line="360" w:lineRule="auto"/>
        <w:rPr>
          <w:b w:val="0"/>
          <w:szCs w:val="24"/>
        </w:rPr>
      </w:pPr>
    </w:p>
    <w:p w14:paraId="00DCCB48" w14:textId="77777777" w:rsidR="00F30A88" w:rsidRPr="004B0A26" w:rsidRDefault="00F30A88" w:rsidP="00F30A88">
      <w:pPr>
        <w:pStyle w:val="Corpodetexto"/>
        <w:spacing w:line="360" w:lineRule="auto"/>
        <w:rPr>
          <w:b w:val="0"/>
          <w:szCs w:val="24"/>
        </w:rPr>
      </w:pPr>
    </w:p>
    <w:p w14:paraId="316F4600" w14:textId="4095E1F6" w:rsidR="00F30A88" w:rsidRPr="004B0A26" w:rsidRDefault="00F30A88" w:rsidP="00F30A88">
      <w:pPr>
        <w:pStyle w:val="Corpodetexto"/>
        <w:spacing w:line="360" w:lineRule="auto"/>
        <w:ind w:firstLine="709"/>
        <w:jc w:val="right"/>
        <w:rPr>
          <w:b w:val="0"/>
          <w:szCs w:val="24"/>
        </w:rPr>
      </w:pPr>
      <w:r w:rsidRPr="004B0A26">
        <w:rPr>
          <w:b w:val="0"/>
          <w:szCs w:val="24"/>
        </w:rPr>
        <w:t xml:space="preserve">Brasília, ________de ______________ </w:t>
      </w:r>
      <w:proofErr w:type="spellStart"/>
      <w:r w:rsidRPr="004B0A26">
        <w:rPr>
          <w:b w:val="0"/>
          <w:szCs w:val="24"/>
        </w:rPr>
        <w:t>de</w:t>
      </w:r>
      <w:proofErr w:type="spellEnd"/>
      <w:r w:rsidRPr="004B0A26">
        <w:rPr>
          <w:b w:val="0"/>
          <w:szCs w:val="24"/>
        </w:rPr>
        <w:t xml:space="preserve"> 20</w:t>
      </w:r>
      <w:r w:rsidR="009B6DCC">
        <w:rPr>
          <w:b w:val="0"/>
          <w:szCs w:val="24"/>
          <w:lang w:val="pt-BR"/>
        </w:rPr>
        <w:t>22</w:t>
      </w:r>
      <w:r w:rsidRPr="004B0A26">
        <w:rPr>
          <w:b w:val="0"/>
          <w:szCs w:val="24"/>
        </w:rPr>
        <w:t>.</w:t>
      </w:r>
    </w:p>
    <w:p w14:paraId="14DD345D" w14:textId="77777777" w:rsidR="00F30A88" w:rsidRPr="004B0A26" w:rsidRDefault="00F30A88" w:rsidP="00F30A88">
      <w:pPr>
        <w:pStyle w:val="Corpodetexto"/>
        <w:spacing w:line="360" w:lineRule="auto"/>
        <w:ind w:firstLine="708"/>
        <w:rPr>
          <w:b w:val="0"/>
          <w:szCs w:val="24"/>
        </w:rPr>
      </w:pPr>
    </w:p>
    <w:p w14:paraId="052E81E8" w14:textId="77777777" w:rsidR="00F30A88" w:rsidRPr="004B0A26" w:rsidRDefault="00F30A88" w:rsidP="00F30A88">
      <w:pPr>
        <w:pStyle w:val="Corpodetexto"/>
        <w:spacing w:line="360" w:lineRule="auto"/>
        <w:ind w:firstLine="708"/>
        <w:rPr>
          <w:b w:val="0"/>
          <w:szCs w:val="24"/>
        </w:rPr>
      </w:pPr>
    </w:p>
    <w:p w14:paraId="643A6042" w14:textId="77777777" w:rsidR="00F30A88" w:rsidRPr="004B0A26" w:rsidRDefault="00F30A88" w:rsidP="00F30A88">
      <w:pPr>
        <w:pStyle w:val="Corpodetexto"/>
        <w:spacing w:line="360" w:lineRule="auto"/>
        <w:rPr>
          <w:b w:val="0"/>
          <w:szCs w:val="24"/>
        </w:rPr>
      </w:pPr>
      <w:r w:rsidRPr="004B0A26">
        <w:rPr>
          <w:b w:val="0"/>
          <w:szCs w:val="24"/>
        </w:rPr>
        <w:t>___________________________________________________</w:t>
      </w:r>
    </w:p>
    <w:p w14:paraId="2E8BA44C" w14:textId="37948113" w:rsidR="00F30A88" w:rsidRPr="00FF3979" w:rsidRDefault="00F30A88" w:rsidP="00F30A88">
      <w:pPr>
        <w:pStyle w:val="Corpodetexto"/>
        <w:spacing w:line="360" w:lineRule="auto"/>
        <w:rPr>
          <w:bCs/>
          <w:szCs w:val="24"/>
          <w:lang w:val="pt-BR"/>
        </w:rPr>
      </w:pPr>
      <w:r w:rsidRPr="004B0A26">
        <w:rPr>
          <w:bCs/>
          <w:szCs w:val="24"/>
        </w:rPr>
        <w:t>ASSINATURA DO</w:t>
      </w:r>
      <w:r w:rsidR="008C75CD" w:rsidRPr="00FF3979">
        <w:rPr>
          <w:bCs/>
          <w:szCs w:val="24"/>
          <w:lang w:val="pt-BR"/>
        </w:rPr>
        <w:t>(A)</w:t>
      </w:r>
      <w:r w:rsidRPr="004B0A26">
        <w:rPr>
          <w:bCs/>
          <w:szCs w:val="24"/>
        </w:rPr>
        <w:t xml:space="preserve"> CANDIDATO</w:t>
      </w:r>
      <w:r w:rsidR="008C75CD" w:rsidRPr="00FF3979">
        <w:rPr>
          <w:bCs/>
          <w:szCs w:val="24"/>
          <w:lang w:val="pt-BR"/>
        </w:rPr>
        <w:t>(A)</w:t>
      </w:r>
    </w:p>
    <w:p w14:paraId="3E2AD160" w14:textId="77777777" w:rsidR="00F30A88" w:rsidRPr="004B0A26" w:rsidRDefault="00F30A88" w:rsidP="00F30A88">
      <w:pPr>
        <w:jc w:val="center"/>
      </w:pPr>
    </w:p>
    <w:p w14:paraId="0BAF1A95" w14:textId="77777777" w:rsidR="00F30A88" w:rsidRPr="004B0A26" w:rsidRDefault="00F30A88" w:rsidP="00F30A88">
      <w:pPr>
        <w:jc w:val="center"/>
      </w:pPr>
    </w:p>
    <w:p w14:paraId="579B7D46" w14:textId="77777777" w:rsidR="00F30A88" w:rsidRPr="004B0A26" w:rsidRDefault="00F30A88" w:rsidP="00F30A88">
      <w:pPr>
        <w:jc w:val="center"/>
      </w:pPr>
    </w:p>
    <w:p w14:paraId="44CDBB37" w14:textId="77777777" w:rsidR="00EE3BCA" w:rsidRPr="004B0A26" w:rsidRDefault="00EE3BCA" w:rsidP="00EE3BCA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UNIVERSIDADE DE BRASÍLIA</w:t>
      </w:r>
    </w:p>
    <w:p w14:paraId="23940D91" w14:textId="77777777" w:rsidR="00EE3BCA" w:rsidRPr="004B0A26" w:rsidRDefault="00EE3BCA" w:rsidP="00EE3BCA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01D94354" w14:textId="666942E4" w:rsidR="00EE3BCA" w:rsidRPr="001257AC" w:rsidRDefault="00EE3BCA" w:rsidP="006E3664">
      <w:pPr>
        <w:pStyle w:val="c1"/>
        <w:spacing w:line="240" w:lineRule="auto"/>
        <w:rPr>
          <w:b/>
          <w:color w:val="000000" w:themeColor="text1"/>
          <w:szCs w:val="24"/>
        </w:rPr>
      </w:pPr>
      <w:r w:rsidRPr="004B0A26">
        <w:rPr>
          <w:b/>
          <w:szCs w:val="24"/>
        </w:rPr>
        <w:t xml:space="preserve">EDITAL Nº </w:t>
      </w:r>
      <w:r w:rsidR="00887DF9" w:rsidRPr="001257AC">
        <w:rPr>
          <w:b/>
          <w:color w:val="000000" w:themeColor="text1"/>
          <w:szCs w:val="24"/>
        </w:rPr>
        <w:t>08</w:t>
      </w:r>
      <w:r w:rsidR="00001474" w:rsidRPr="001257AC">
        <w:rPr>
          <w:b/>
          <w:color w:val="000000" w:themeColor="text1"/>
          <w:szCs w:val="24"/>
        </w:rPr>
        <w:t>/20</w:t>
      </w:r>
      <w:r w:rsidR="009B6DCC" w:rsidRPr="001257AC">
        <w:rPr>
          <w:b/>
          <w:color w:val="000000" w:themeColor="text1"/>
          <w:szCs w:val="24"/>
        </w:rPr>
        <w:t>22</w:t>
      </w:r>
    </w:p>
    <w:p w14:paraId="06F8A438" w14:textId="77777777" w:rsidR="00001474" w:rsidRPr="004B0A26" w:rsidRDefault="00001474" w:rsidP="006E3664">
      <w:pPr>
        <w:pStyle w:val="c1"/>
        <w:spacing w:line="240" w:lineRule="auto"/>
        <w:rPr>
          <w:szCs w:val="24"/>
        </w:rPr>
      </w:pPr>
    </w:p>
    <w:p w14:paraId="3B1B5F1A" w14:textId="77777777" w:rsidR="009B6DCC" w:rsidRPr="00C7594F" w:rsidRDefault="009B6DCC" w:rsidP="009B6DCC">
      <w:pPr>
        <w:pStyle w:val="Corpodetexto"/>
        <w:rPr>
          <w:szCs w:val="24"/>
        </w:rPr>
      </w:pPr>
      <w:r w:rsidRPr="004B0A26">
        <w:rPr>
          <w:szCs w:val="24"/>
        </w:rPr>
        <w:t>SELEÇÃO DE CANDIDATOS ÀS VAGAS DO PROGRAMA DE PÓS-GRADUAÇÃO EM EDUCAÇÃO PARA O</w:t>
      </w:r>
      <w:r>
        <w:rPr>
          <w:szCs w:val="24"/>
          <w:lang w:val="pt-BR"/>
        </w:rPr>
        <w:t xml:space="preserve">S </w:t>
      </w:r>
      <w:r w:rsidRPr="004B0A26">
        <w:rPr>
          <w:szCs w:val="24"/>
        </w:rPr>
        <w:t>CURSO</w:t>
      </w:r>
      <w:r>
        <w:rPr>
          <w:szCs w:val="24"/>
          <w:lang w:val="pt-BR"/>
        </w:rPr>
        <w:t xml:space="preserve">S DE MESTRADO ACADÊMICO E </w:t>
      </w:r>
      <w:r w:rsidRPr="004B0A26">
        <w:rPr>
          <w:szCs w:val="24"/>
        </w:rPr>
        <w:t>DE DOUTORADO</w:t>
      </w:r>
      <w:r>
        <w:rPr>
          <w:szCs w:val="24"/>
          <w:lang w:val="pt-BR"/>
        </w:rPr>
        <w:t xml:space="preserve"> ACADEMICO, </w:t>
      </w:r>
      <w:r w:rsidRPr="004B0A26">
        <w:rPr>
          <w:szCs w:val="24"/>
        </w:rPr>
        <w:t xml:space="preserve">PARA O </w:t>
      </w:r>
      <w:r w:rsidRPr="004B0A26">
        <w:rPr>
          <w:szCs w:val="24"/>
          <w:lang w:val="pt-BR"/>
        </w:rPr>
        <w:t xml:space="preserve">SEGUNDO </w:t>
      </w:r>
      <w:r w:rsidRPr="004B0A26">
        <w:rPr>
          <w:szCs w:val="24"/>
        </w:rPr>
        <w:t xml:space="preserve">PERÍODO </w:t>
      </w:r>
      <w:r w:rsidRPr="0031623E">
        <w:rPr>
          <w:szCs w:val="24"/>
        </w:rPr>
        <w:t>LETIVO DE 20</w:t>
      </w:r>
      <w:r w:rsidRPr="0031623E">
        <w:rPr>
          <w:szCs w:val="24"/>
          <w:lang w:val="pt-BR"/>
        </w:rPr>
        <w:t>22</w:t>
      </w:r>
    </w:p>
    <w:p w14:paraId="773C5A98" w14:textId="1F46726B" w:rsidR="00EE3BCA" w:rsidRDefault="00EE3BCA" w:rsidP="00F30A88">
      <w:pPr>
        <w:spacing w:after="240"/>
        <w:jc w:val="center"/>
        <w:rPr>
          <w:b/>
          <w:lang w:val="x-none"/>
        </w:rPr>
      </w:pPr>
    </w:p>
    <w:p w14:paraId="58368721" w14:textId="76A895AE" w:rsidR="00CD1D0A" w:rsidRPr="001257AC" w:rsidRDefault="00CD1D0A" w:rsidP="00CD1D0A">
      <w:pPr>
        <w:pStyle w:val="Subttulo"/>
        <w:rPr>
          <w:bCs/>
          <w:color w:val="000000" w:themeColor="text1"/>
          <w:szCs w:val="24"/>
          <w:u w:val="none"/>
          <w:lang w:val="pt-BR"/>
        </w:rPr>
      </w:pPr>
      <w:r w:rsidRPr="001257AC">
        <w:rPr>
          <w:bCs/>
          <w:color w:val="000000" w:themeColor="text1"/>
          <w:szCs w:val="24"/>
          <w:u w:val="none"/>
        </w:rPr>
        <w:t xml:space="preserve">ANEXO </w:t>
      </w:r>
      <w:r w:rsidRPr="001257AC">
        <w:rPr>
          <w:bCs/>
          <w:color w:val="000000" w:themeColor="text1"/>
          <w:szCs w:val="24"/>
          <w:u w:val="none"/>
          <w:lang w:val="pt-BR"/>
        </w:rPr>
        <w:t>8</w:t>
      </w:r>
    </w:p>
    <w:p w14:paraId="3EEAEF41" w14:textId="77777777" w:rsidR="00CD1D0A" w:rsidRPr="004B0A26" w:rsidRDefault="00CD1D0A" w:rsidP="00CD1D0A">
      <w:pPr>
        <w:pStyle w:val="Subttulo"/>
        <w:rPr>
          <w:bCs/>
          <w:szCs w:val="24"/>
        </w:rPr>
      </w:pPr>
    </w:p>
    <w:p w14:paraId="616C6597" w14:textId="77777777" w:rsidR="00F30A88" w:rsidRPr="004B0A26" w:rsidRDefault="00F30A88" w:rsidP="00F30A88">
      <w:pPr>
        <w:spacing w:after="240"/>
        <w:jc w:val="center"/>
        <w:rPr>
          <w:b/>
        </w:rPr>
      </w:pPr>
      <w:r w:rsidRPr="004B0A26">
        <w:rPr>
          <w:b/>
        </w:rPr>
        <w:t>TERMO DE COMPROMISSO</w:t>
      </w:r>
    </w:p>
    <w:p w14:paraId="16824C37" w14:textId="77777777" w:rsidR="00F30A88" w:rsidRPr="004B0A26" w:rsidRDefault="00F30A88" w:rsidP="00F30A88">
      <w:pPr>
        <w:spacing w:line="360" w:lineRule="auto"/>
      </w:pPr>
    </w:p>
    <w:p w14:paraId="2378CA2E" w14:textId="42461C97" w:rsidR="00F30A88" w:rsidRPr="004B0A26" w:rsidRDefault="00F30A88" w:rsidP="009B6DCC">
      <w:pPr>
        <w:spacing w:line="360" w:lineRule="auto"/>
        <w:ind w:firstLine="708"/>
        <w:jc w:val="both"/>
      </w:pPr>
      <w:r w:rsidRPr="004B0A26">
        <w:t>Eu, ____________________________________________________, portador</w:t>
      </w:r>
      <w:r w:rsidR="003B3CF8" w:rsidRPr="004B0A26">
        <w:t xml:space="preserve"> </w:t>
      </w:r>
      <w:r w:rsidRPr="004B0A26">
        <w:t xml:space="preserve">(a) do RG Nº ______________________________, </w:t>
      </w:r>
      <w:r w:rsidR="009B6DCC">
        <w:t>CPF N</w:t>
      </w:r>
      <w:r w:rsidR="009B6DCC" w:rsidRPr="009B6DCC">
        <w:rPr>
          <w:vertAlign w:val="superscript"/>
        </w:rPr>
        <w:t>o</w:t>
      </w:r>
      <w:r w:rsidR="009B6DCC">
        <w:t xml:space="preserve"> _____________, </w:t>
      </w:r>
      <w:r w:rsidRPr="004B0A26">
        <w:t xml:space="preserve">venho por meio deste firmar o compromisso com o Programa de Pós-Graduação em Educação da Universidade de Brasília – PPGE/FE/UnB que, ao ingressar no Curso de </w:t>
      </w:r>
      <w:r w:rsidR="009B6DCC">
        <w:t xml:space="preserve">_________________________ (Mestrado ou </w:t>
      </w:r>
      <w:r w:rsidRPr="004B0A26">
        <w:t>Doutorado</w:t>
      </w:r>
      <w:r w:rsidR="009B6DCC">
        <w:t>)</w:t>
      </w:r>
      <w:r w:rsidRPr="004B0A26">
        <w:t xml:space="preserve"> em Educação, na Linha de Pesquisa ________________________________________________________________,</w:t>
      </w:r>
      <w:r w:rsidR="009B6DCC">
        <w:t xml:space="preserve"> </w:t>
      </w:r>
      <w:r w:rsidRPr="004B0A26">
        <w:t xml:space="preserve">me disponho a cumprir todas as exigências do </w:t>
      </w:r>
      <w:r w:rsidR="00720D40" w:rsidRPr="004B0A26">
        <w:t xml:space="preserve">PPGE </w:t>
      </w:r>
      <w:r w:rsidRPr="004B0A26">
        <w:t>no que diz respeito às atividades acadêmicas pertinentes ao curso no qual ora me matriculo.</w:t>
      </w:r>
    </w:p>
    <w:p w14:paraId="6BF11E13" w14:textId="77777777" w:rsidR="00B82F2B" w:rsidRPr="004B0A26" w:rsidRDefault="00B82F2B" w:rsidP="00F30A88">
      <w:pPr>
        <w:spacing w:line="360" w:lineRule="auto"/>
        <w:jc w:val="both"/>
      </w:pPr>
    </w:p>
    <w:p w14:paraId="1C1BB72A" w14:textId="77777777" w:rsidR="00B82F2B" w:rsidRPr="004B0A26" w:rsidRDefault="00B82F2B" w:rsidP="00F30A88">
      <w:pPr>
        <w:spacing w:line="360" w:lineRule="auto"/>
        <w:jc w:val="both"/>
      </w:pPr>
    </w:p>
    <w:p w14:paraId="6E4E8E43" w14:textId="77777777" w:rsidR="00F30A88" w:rsidRPr="004B0A26" w:rsidRDefault="00F30A88" w:rsidP="00F30A88"/>
    <w:p w14:paraId="56B48F88" w14:textId="77777777" w:rsidR="00F30A88" w:rsidRPr="004B0A26" w:rsidRDefault="00F30A88" w:rsidP="00F30A88"/>
    <w:p w14:paraId="67F34386" w14:textId="33597CAF" w:rsidR="00F30A88" w:rsidRPr="004B0A26" w:rsidRDefault="00F30A88" w:rsidP="00F30A88">
      <w:pPr>
        <w:ind w:left="-993"/>
        <w:jc w:val="right"/>
      </w:pPr>
      <w:r w:rsidRPr="004B0A26">
        <w:t xml:space="preserve">Brasília, _________ de </w:t>
      </w:r>
      <w:r w:rsidRPr="004B0A26">
        <w:rPr>
          <w:b/>
        </w:rPr>
        <w:t>______________</w:t>
      </w:r>
      <w:r w:rsidRPr="004B0A26">
        <w:t xml:space="preserve"> </w:t>
      </w:r>
      <w:proofErr w:type="spellStart"/>
      <w:r w:rsidRPr="004B0A26">
        <w:t>de</w:t>
      </w:r>
      <w:proofErr w:type="spellEnd"/>
      <w:r w:rsidRPr="004B0A26">
        <w:t xml:space="preserve"> </w:t>
      </w:r>
      <w:r w:rsidR="00433382" w:rsidRPr="004B0A26">
        <w:t>20</w:t>
      </w:r>
      <w:r w:rsidR="009B6DCC">
        <w:t>22</w:t>
      </w:r>
      <w:r w:rsidRPr="004B0A26">
        <w:t>.</w:t>
      </w:r>
    </w:p>
    <w:p w14:paraId="7A7253D4" w14:textId="77777777" w:rsidR="00F30A88" w:rsidRPr="004B0A26" w:rsidRDefault="00F30A88" w:rsidP="00F30A88">
      <w:pPr>
        <w:ind w:left="-993"/>
        <w:jc w:val="center"/>
      </w:pPr>
    </w:p>
    <w:p w14:paraId="0F06D84A" w14:textId="77777777" w:rsidR="00F30A88" w:rsidRPr="004B0A26" w:rsidRDefault="00F30A88" w:rsidP="00F30A88">
      <w:pPr>
        <w:ind w:left="-993"/>
        <w:jc w:val="center"/>
      </w:pPr>
    </w:p>
    <w:p w14:paraId="14A4547F" w14:textId="77777777" w:rsidR="00F30A88" w:rsidRPr="004B0A26" w:rsidRDefault="00F30A88" w:rsidP="00F30A88">
      <w:pPr>
        <w:ind w:left="-993"/>
        <w:jc w:val="center"/>
      </w:pPr>
    </w:p>
    <w:p w14:paraId="7F4A35CB" w14:textId="77777777" w:rsidR="00F30A88" w:rsidRPr="004B0A26" w:rsidRDefault="00F30A88" w:rsidP="00F30A88">
      <w:pPr>
        <w:ind w:left="-993"/>
        <w:jc w:val="center"/>
      </w:pPr>
    </w:p>
    <w:p w14:paraId="5CFEACA6" w14:textId="77777777" w:rsidR="00F30A88" w:rsidRPr="004B0A26" w:rsidRDefault="00F30A88" w:rsidP="00F30A88">
      <w:pPr>
        <w:ind w:left="-993"/>
        <w:jc w:val="center"/>
      </w:pPr>
    </w:p>
    <w:p w14:paraId="3132388B" w14:textId="77777777" w:rsidR="00F30A88" w:rsidRPr="004B0A26" w:rsidRDefault="00F30A88" w:rsidP="00F30A88"/>
    <w:p w14:paraId="6EAFF6F9" w14:textId="77777777" w:rsidR="00F30A88" w:rsidRPr="004B0A26" w:rsidRDefault="00F30A88" w:rsidP="00F30A88">
      <w:pPr>
        <w:jc w:val="center"/>
      </w:pPr>
      <w:r w:rsidRPr="004B0A26">
        <w:t>__________________________________________________</w:t>
      </w:r>
    </w:p>
    <w:p w14:paraId="6FA29D6C" w14:textId="62286BE2" w:rsidR="00F30A88" w:rsidRPr="004B0A26" w:rsidRDefault="00F30A88" w:rsidP="00544ACA">
      <w:pPr>
        <w:jc w:val="center"/>
        <w:rPr>
          <w:b/>
        </w:rPr>
      </w:pPr>
      <w:r w:rsidRPr="004B0A26">
        <w:rPr>
          <w:b/>
        </w:rPr>
        <w:t>ASSINATURA DO</w:t>
      </w:r>
      <w:r w:rsidR="00FF3979">
        <w:rPr>
          <w:b/>
        </w:rPr>
        <w:t>(A)</w:t>
      </w:r>
      <w:r w:rsidRPr="004B0A26">
        <w:rPr>
          <w:b/>
        </w:rPr>
        <w:t xml:space="preserve"> CANDIDATO</w:t>
      </w:r>
      <w:r w:rsidR="00FF3979">
        <w:rPr>
          <w:b/>
        </w:rPr>
        <w:t>(A)</w:t>
      </w:r>
    </w:p>
    <w:sectPr w:rsidR="00F30A88" w:rsidRPr="004B0A26" w:rsidSect="008A5195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31A3" w14:textId="77777777" w:rsidR="00694159" w:rsidRDefault="00694159">
      <w:r>
        <w:separator/>
      </w:r>
    </w:p>
  </w:endnote>
  <w:endnote w:type="continuationSeparator" w:id="0">
    <w:p w14:paraId="025486DF" w14:textId="77777777" w:rsidR="00694159" w:rsidRDefault="0069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B8C2" w14:textId="7DF9F3FD" w:rsidR="00CD3D3A" w:rsidRPr="00E55421" w:rsidRDefault="00CD3D3A">
    <w:pPr>
      <w:pStyle w:val="Rodap"/>
      <w:jc w:val="right"/>
      <w:rPr>
        <w:rFonts w:ascii="Calibri" w:hAnsi="Calibri"/>
        <w:sz w:val="20"/>
      </w:rPr>
    </w:pPr>
    <w:r w:rsidRPr="00E55421">
      <w:rPr>
        <w:rFonts w:ascii="Calibri" w:hAnsi="Calibri"/>
        <w:sz w:val="20"/>
      </w:rPr>
      <w:fldChar w:fldCharType="begin"/>
    </w:r>
    <w:r w:rsidRPr="00E55421">
      <w:rPr>
        <w:rFonts w:ascii="Calibri" w:hAnsi="Calibri"/>
        <w:sz w:val="20"/>
      </w:rPr>
      <w:instrText xml:space="preserve"> PAGE   \* MERGEFORMAT </w:instrText>
    </w:r>
    <w:r w:rsidRPr="00E5542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17</w:t>
    </w:r>
    <w:r w:rsidRPr="00E55421">
      <w:rPr>
        <w:rFonts w:ascii="Calibri" w:hAnsi="Calibri"/>
        <w:sz w:val="20"/>
      </w:rPr>
      <w:fldChar w:fldCharType="end"/>
    </w:r>
  </w:p>
  <w:p w14:paraId="6E27D506" w14:textId="77777777" w:rsidR="00CD3D3A" w:rsidRDefault="00CD3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D710" w14:textId="77777777" w:rsidR="00694159" w:rsidRDefault="00694159">
      <w:r>
        <w:separator/>
      </w:r>
    </w:p>
  </w:footnote>
  <w:footnote w:type="continuationSeparator" w:id="0">
    <w:p w14:paraId="70F60EFE" w14:textId="77777777" w:rsidR="00694159" w:rsidRDefault="0069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65C5" w14:textId="77777777" w:rsidR="00CD3D3A" w:rsidRDefault="00CD3D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C1C52" w14:textId="77777777" w:rsidR="00CD3D3A" w:rsidRDefault="00CD3D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B25" w14:textId="77777777" w:rsidR="00CD3D3A" w:rsidRDefault="00CD3D3A" w:rsidP="00B13041">
    <w:pPr>
      <w:pStyle w:val="Cabealho"/>
      <w:ind w:left="4252" w:right="360" w:hanging="4252"/>
      <w:jc w:val="right"/>
      <w:rPr>
        <w:rFonts w:ascii="Calibri" w:hAnsi="Calibri" w:cs="Arial"/>
        <w:noProof/>
      </w:rPr>
    </w:pPr>
  </w:p>
  <w:p w14:paraId="5C589DDF" w14:textId="77777777" w:rsidR="00CD3D3A" w:rsidRPr="00E550BA" w:rsidRDefault="00CD3D3A" w:rsidP="00E550BA">
    <w:pPr>
      <w:pStyle w:val="Cabealho"/>
      <w:ind w:left="79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t-BR" w:eastAsia="pt-BR"/>
      </w:rPr>
      <w:drawing>
        <wp:anchor distT="0" distB="0" distL="114300" distR="114300" simplePos="0" relativeHeight="251657728" behindDoc="1" locked="0" layoutInCell="1" allowOverlap="1" wp14:anchorId="75562BCE" wp14:editId="05DB807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457200" cy="245745"/>
          <wp:effectExtent l="0" t="0" r="0" b="1905"/>
          <wp:wrapNone/>
          <wp:docPr id="1" name="Imagem 2" descr="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0BA">
      <w:rPr>
        <w:rFonts w:ascii="Arial" w:hAnsi="Arial" w:cs="Arial"/>
        <w:sz w:val="14"/>
        <w:szCs w:val="14"/>
      </w:rPr>
      <w:t>Universidade de Brasília</w:t>
    </w:r>
  </w:p>
  <w:p w14:paraId="4EAD4F46" w14:textId="77777777" w:rsidR="00CD3D3A" w:rsidRPr="00E550BA" w:rsidRDefault="00CD3D3A" w:rsidP="00E550BA">
    <w:pPr>
      <w:pStyle w:val="Cabealho"/>
      <w:ind w:left="794"/>
      <w:rPr>
        <w:rFonts w:ascii="Arial" w:hAnsi="Arial" w:cs="Arial"/>
        <w:sz w:val="14"/>
        <w:szCs w:val="14"/>
      </w:rPr>
    </w:pPr>
    <w:r w:rsidRPr="00E550BA">
      <w:rPr>
        <w:rFonts w:ascii="Arial" w:hAnsi="Arial" w:cs="Arial"/>
        <w:sz w:val="14"/>
        <w:szCs w:val="14"/>
      </w:rPr>
      <w:t>Faculdade de Educação</w:t>
    </w:r>
  </w:p>
  <w:p w14:paraId="69C71368" w14:textId="77777777" w:rsidR="00CD3D3A" w:rsidRPr="00CF0CD1" w:rsidRDefault="00CD3D3A" w:rsidP="00E550BA">
    <w:pPr>
      <w:pStyle w:val="Cabealho"/>
      <w:ind w:left="794"/>
      <w:rPr>
        <w:rFonts w:ascii="Arial" w:hAnsi="Arial" w:cs="Arial"/>
        <w:sz w:val="14"/>
        <w:szCs w:val="14"/>
        <w:highlight w:val="yellow"/>
      </w:rPr>
    </w:pPr>
    <w:r w:rsidRPr="00E550BA">
      <w:rPr>
        <w:rFonts w:ascii="Arial" w:hAnsi="Arial" w:cs="Arial"/>
        <w:sz w:val="14"/>
        <w:szCs w:val="14"/>
      </w:rPr>
      <w:t xml:space="preserve">Programa de </w:t>
    </w:r>
    <w:r w:rsidRPr="0031623E">
      <w:rPr>
        <w:rFonts w:ascii="Arial" w:hAnsi="Arial" w:cs="Arial"/>
        <w:sz w:val="14"/>
        <w:szCs w:val="14"/>
      </w:rPr>
      <w:t xml:space="preserve">Pós-Graduação em Educação    </w:t>
    </w:r>
  </w:p>
  <w:p w14:paraId="15407AF7" w14:textId="3C7DE3E9" w:rsidR="00CD3D3A" w:rsidRDefault="00CD3D3A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  <w:r w:rsidRPr="008511DB">
      <w:rPr>
        <w:rFonts w:ascii="Arial" w:hAnsi="Arial" w:cs="Arial"/>
        <w:sz w:val="14"/>
        <w:szCs w:val="14"/>
      </w:rPr>
      <w:t>Edital nº</w:t>
    </w:r>
    <w:r w:rsidR="008511DB" w:rsidRPr="008511DB">
      <w:rPr>
        <w:rFonts w:ascii="Arial" w:hAnsi="Arial" w:cs="Arial"/>
        <w:sz w:val="14"/>
        <w:szCs w:val="14"/>
        <w:lang w:val="pt-BR"/>
      </w:rPr>
      <w:t xml:space="preserve"> 08</w:t>
    </w:r>
    <w:r w:rsidRPr="008511DB">
      <w:rPr>
        <w:rFonts w:ascii="Arial" w:hAnsi="Arial" w:cs="Arial"/>
        <w:sz w:val="14"/>
        <w:szCs w:val="14"/>
        <w:lang w:val="pt-BR"/>
      </w:rPr>
      <w:t>/20</w:t>
    </w:r>
    <w:r w:rsidR="0031623E" w:rsidRPr="008511DB">
      <w:rPr>
        <w:rFonts w:ascii="Arial" w:hAnsi="Arial" w:cs="Arial"/>
        <w:sz w:val="14"/>
        <w:szCs w:val="14"/>
        <w:lang w:val="pt-BR"/>
      </w:rPr>
      <w:t>22</w:t>
    </w:r>
  </w:p>
  <w:p w14:paraId="65BA04B5" w14:textId="77777777" w:rsidR="00CD3D3A" w:rsidRPr="00D8442B" w:rsidRDefault="00CD3D3A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</w:p>
  <w:p w14:paraId="2C538FB0" w14:textId="77777777" w:rsidR="00CD3D3A" w:rsidRPr="001661C7" w:rsidRDefault="00CD3D3A" w:rsidP="00D675F7">
    <w:pPr>
      <w:spacing w:line="192" w:lineRule="auto"/>
      <w:ind w:right="140" w:firstLine="5245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A637E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4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11C2B1D"/>
    <w:multiLevelType w:val="hybridMultilevel"/>
    <w:tmpl w:val="7BAE2A62"/>
    <w:lvl w:ilvl="0" w:tplc="A58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74EBB"/>
    <w:multiLevelType w:val="multilevel"/>
    <w:tmpl w:val="2FF4303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7" w15:restartNumberingAfterBreak="0">
    <w:nsid w:val="05041E77"/>
    <w:multiLevelType w:val="hybridMultilevel"/>
    <w:tmpl w:val="C128C13E"/>
    <w:lvl w:ilvl="0" w:tplc="A4725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0CF147C"/>
    <w:multiLevelType w:val="hybridMultilevel"/>
    <w:tmpl w:val="175C7994"/>
    <w:lvl w:ilvl="0" w:tplc="A79C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E7031"/>
    <w:multiLevelType w:val="multilevel"/>
    <w:tmpl w:val="642A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5E2CDB"/>
    <w:multiLevelType w:val="hybridMultilevel"/>
    <w:tmpl w:val="F56017B6"/>
    <w:name w:val="WW8Num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D3818FA"/>
    <w:multiLevelType w:val="multilevel"/>
    <w:tmpl w:val="E020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3D22B6"/>
    <w:multiLevelType w:val="multilevel"/>
    <w:tmpl w:val="A4447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4A04004"/>
    <w:multiLevelType w:val="multilevel"/>
    <w:tmpl w:val="422AC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336041"/>
    <w:multiLevelType w:val="multilevel"/>
    <w:tmpl w:val="F182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9B282D"/>
    <w:multiLevelType w:val="multilevel"/>
    <w:tmpl w:val="A2285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B336F21"/>
    <w:multiLevelType w:val="multilevel"/>
    <w:tmpl w:val="2842D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D62F66"/>
    <w:multiLevelType w:val="multilevel"/>
    <w:tmpl w:val="8E7E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016A1D"/>
    <w:multiLevelType w:val="multilevel"/>
    <w:tmpl w:val="6194D7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E335054"/>
    <w:multiLevelType w:val="hybridMultilevel"/>
    <w:tmpl w:val="CE4A6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347C3"/>
    <w:multiLevelType w:val="hybridMultilevel"/>
    <w:tmpl w:val="CE067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2C91"/>
    <w:multiLevelType w:val="hybridMultilevel"/>
    <w:tmpl w:val="D09EF23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96773"/>
    <w:multiLevelType w:val="multilevel"/>
    <w:tmpl w:val="019E4A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69884F6D"/>
    <w:multiLevelType w:val="hybridMultilevel"/>
    <w:tmpl w:val="175C79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15372"/>
    <w:multiLevelType w:val="multilevel"/>
    <w:tmpl w:val="18EA3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7130DE"/>
    <w:multiLevelType w:val="multilevel"/>
    <w:tmpl w:val="E25EC11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210C35"/>
    <w:multiLevelType w:val="multilevel"/>
    <w:tmpl w:val="2362B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0194826">
    <w:abstractNumId w:val="28"/>
  </w:num>
  <w:num w:numId="2" w16cid:durableId="1973441089">
    <w:abstractNumId w:val="21"/>
  </w:num>
  <w:num w:numId="3" w16cid:durableId="20536492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337314374">
    <w:abstractNumId w:val="16"/>
  </w:num>
  <w:num w:numId="5" w16cid:durableId="2145611799">
    <w:abstractNumId w:val="27"/>
  </w:num>
  <w:num w:numId="6" w16cid:durableId="394667911">
    <w:abstractNumId w:val="19"/>
  </w:num>
  <w:num w:numId="7" w16cid:durableId="1601066219">
    <w:abstractNumId w:val="34"/>
  </w:num>
  <w:num w:numId="8" w16cid:durableId="1033652452">
    <w:abstractNumId w:val="35"/>
  </w:num>
  <w:num w:numId="9" w16cid:durableId="844906058">
    <w:abstractNumId w:val="22"/>
  </w:num>
  <w:num w:numId="10" w16cid:durableId="1175606183">
    <w:abstractNumId w:val="23"/>
  </w:num>
  <w:num w:numId="11" w16cid:durableId="801383978">
    <w:abstractNumId w:val="36"/>
  </w:num>
  <w:num w:numId="12" w16cid:durableId="435832814">
    <w:abstractNumId w:val="29"/>
  </w:num>
  <w:num w:numId="13" w16cid:durableId="220869490">
    <w:abstractNumId w:val="30"/>
  </w:num>
  <w:num w:numId="14" w16cid:durableId="958485444">
    <w:abstractNumId w:val="15"/>
  </w:num>
  <w:num w:numId="15" w16cid:durableId="586621066">
    <w:abstractNumId w:val="25"/>
  </w:num>
  <w:num w:numId="16" w16cid:durableId="1127433881">
    <w:abstractNumId w:val="26"/>
  </w:num>
  <w:num w:numId="17" w16cid:durableId="340275164">
    <w:abstractNumId w:val="32"/>
  </w:num>
  <w:num w:numId="18" w16cid:durableId="440418687">
    <w:abstractNumId w:val="31"/>
  </w:num>
  <w:num w:numId="19" w16cid:durableId="443697722">
    <w:abstractNumId w:val="17"/>
  </w:num>
  <w:num w:numId="20" w16cid:durableId="1412190578">
    <w:abstractNumId w:val="18"/>
  </w:num>
  <w:num w:numId="21" w16cid:durableId="1077245223">
    <w:abstractNumId w:val="33"/>
  </w:num>
  <w:num w:numId="22" w16cid:durableId="116844427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4"/>
    <w:rsid w:val="000005C5"/>
    <w:rsid w:val="00001179"/>
    <w:rsid w:val="00001474"/>
    <w:rsid w:val="00001D6C"/>
    <w:rsid w:val="00002C95"/>
    <w:rsid w:val="000032CD"/>
    <w:rsid w:val="0000371C"/>
    <w:rsid w:val="00007ADA"/>
    <w:rsid w:val="00010200"/>
    <w:rsid w:val="000119DC"/>
    <w:rsid w:val="000122B2"/>
    <w:rsid w:val="0001317E"/>
    <w:rsid w:val="000131E1"/>
    <w:rsid w:val="000137B3"/>
    <w:rsid w:val="000214B2"/>
    <w:rsid w:val="0002252B"/>
    <w:rsid w:val="00022A33"/>
    <w:rsid w:val="00023200"/>
    <w:rsid w:val="0002435F"/>
    <w:rsid w:val="00026313"/>
    <w:rsid w:val="00027F2D"/>
    <w:rsid w:val="00030BD6"/>
    <w:rsid w:val="00032DCC"/>
    <w:rsid w:val="000330BC"/>
    <w:rsid w:val="00033A94"/>
    <w:rsid w:val="000349E5"/>
    <w:rsid w:val="00034C6E"/>
    <w:rsid w:val="00036FAB"/>
    <w:rsid w:val="00042A29"/>
    <w:rsid w:val="000507F3"/>
    <w:rsid w:val="00050E26"/>
    <w:rsid w:val="00054308"/>
    <w:rsid w:val="00056FC3"/>
    <w:rsid w:val="00057AD2"/>
    <w:rsid w:val="00057F38"/>
    <w:rsid w:val="00060C5E"/>
    <w:rsid w:val="00060FCF"/>
    <w:rsid w:val="00063643"/>
    <w:rsid w:val="00064D49"/>
    <w:rsid w:val="00065E96"/>
    <w:rsid w:val="000669FB"/>
    <w:rsid w:val="00070211"/>
    <w:rsid w:val="00070A8A"/>
    <w:rsid w:val="00070DBA"/>
    <w:rsid w:val="00071972"/>
    <w:rsid w:val="0007206C"/>
    <w:rsid w:val="0007210B"/>
    <w:rsid w:val="00073154"/>
    <w:rsid w:val="000761D2"/>
    <w:rsid w:val="000863CA"/>
    <w:rsid w:val="000867F1"/>
    <w:rsid w:val="00092160"/>
    <w:rsid w:val="000921B4"/>
    <w:rsid w:val="000963E6"/>
    <w:rsid w:val="00097E34"/>
    <w:rsid w:val="000A30B3"/>
    <w:rsid w:val="000A5115"/>
    <w:rsid w:val="000A5B65"/>
    <w:rsid w:val="000A6DFE"/>
    <w:rsid w:val="000A7E78"/>
    <w:rsid w:val="000B0284"/>
    <w:rsid w:val="000B2D13"/>
    <w:rsid w:val="000B5BDF"/>
    <w:rsid w:val="000B6ED7"/>
    <w:rsid w:val="000C59D9"/>
    <w:rsid w:val="000C6374"/>
    <w:rsid w:val="000C658D"/>
    <w:rsid w:val="000C66D2"/>
    <w:rsid w:val="000D076D"/>
    <w:rsid w:val="000D16E6"/>
    <w:rsid w:val="000D50F5"/>
    <w:rsid w:val="000D54DC"/>
    <w:rsid w:val="000D6227"/>
    <w:rsid w:val="000D7BCE"/>
    <w:rsid w:val="000E2ACE"/>
    <w:rsid w:val="000E2F2B"/>
    <w:rsid w:val="000E3B81"/>
    <w:rsid w:val="000E58AF"/>
    <w:rsid w:val="000E5B41"/>
    <w:rsid w:val="000E6F45"/>
    <w:rsid w:val="000F0B1F"/>
    <w:rsid w:val="000F15B9"/>
    <w:rsid w:val="000F1D72"/>
    <w:rsid w:val="000F2FB4"/>
    <w:rsid w:val="000F507A"/>
    <w:rsid w:val="000F5F20"/>
    <w:rsid w:val="000F647B"/>
    <w:rsid w:val="001015DD"/>
    <w:rsid w:val="001024A6"/>
    <w:rsid w:val="00102953"/>
    <w:rsid w:val="00102BC9"/>
    <w:rsid w:val="00102D38"/>
    <w:rsid w:val="00103ED2"/>
    <w:rsid w:val="0010531F"/>
    <w:rsid w:val="001066BB"/>
    <w:rsid w:val="00106CCB"/>
    <w:rsid w:val="0010771D"/>
    <w:rsid w:val="00107F36"/>
    <w:rsid w:val="00110B89"/>
    <w:rsid w:val="00111CD7"/>
    <w:rsid w:val="00111F56"/>
    <w:rsid w:val="00112270"/>
    <w:rsid w:val="00116C22"/>
    <w:rsid w:val="00116DA1"/>
    <w:rsid w:val="0012161E"/>
    <w:rsid w:val="001217CB"/>
    <w:rsid w:val="00121CA8"/>
    <w:rsid w:val="00123FBC"/>
    <w:rsid w:val="001257AC"/>
    <w:rsid w:val="00126135"/>
    <w:rsid w:val="00127047"/>
    <w:rsid w:val="001272AF"/>
    <w:rsid w:val="00127A2C"/>
    <w:rsid w:val="00130572"/>
    <w:rsid w:val="001343B8"/>
    <w:rsid w:val="00135627"/>
    <w:rsid w:val="00135962"/>
    <w:rsid w:val="0013667E"/>
    <w:rsid w:val="00136BAB"/>
    <w:rsid w:val="00137C99"/>
    <w:rsid w:val="00141D0E"/>
    <w:rsid w:val="00142913"/>
    <w:rsid w:val="0014291C"/>
    <w:rsid w:val="00143674"/>
    <w:rsid w:val="00144A27"/>
    <w:rsid w:val="00146CA1"/>
    <w:rsid w:val="0015027F"/>
    <w:rsid w:val="00150935"/>
    <w:rsid w:val="00151C34"/>
    <w:rsid w:val="00154697"/>
    <w:rsid w:val="00154F04"/>
    <w:rsid w:val="00155654"/>
    <w:rsid w:val="00156E68"/>
    <w:rsid w:val="00156FA3"/>
    <w:rsid w:val="00160109"/>
    <w:rsid w:val="001608A5"/>
    <w:rsid w:val="00160A62"/>
    <w:rsid w:val="00161CA3"/>
    <w:rsid w:val="00162625"/>
    <w:rsid w:val="00162BC9"/>
    <w:rsid w:val="00165494"/>
    <w:rsid w:val="00165762"/>
    <w:rsid w:val="0016619A"/>
    <w:rsid w:val="001661C7"/>
    <w:rsid w:val="00166F9F"/>
    <w:rsid w:val="00172CF9"/>
    <w:rsid w:val="00173550"/>
    <w:rsid w:val="0017410C"/>
    <w:rsid w:val="001749A6"/>
    <w:rsid w:val="00176E01"/>
    <w:rsid w:val="001803FE"/>
    <w:rsid w:val="001821F2"/>
    <w:rsid w:val="0018265D"/>
    <w:rsid w:val="00182AB0"/>
    <w:rsid w:val="0018342B"/>
    <w:rsid w:val="001900A9"/>
    <w:rsid w:val="00192930"/>
    <w:rsid w:val="00193FB9"/>
    <w:rsid w:val="00195F29"/>
    <w:rsid w:val="00196E4D"/>
    <w:rsid w:val="00196E93"/>
    <w:rsid w:val="001A0142"/>
    <w:rsid w:val="001A2555"/>
    <w:rsid w:val="001A2C48"/>
    <w:rsid w:val="001A54D9"/>
    <w:rsid w:val="001A73DA"/>
    <w:rsid w:val="001A7B56"/>
    <w:rsid w:val="001B0D9E"/>
    <w:rsid w:val="001B2803"/>
    <w:rsid w:val="001B2D6C"/>
    <w:rsid w:val="001B3CB0"/>
    <w:rsid w:val="001B4BF1"/>
    <w:rsid w:val="001B4D27"/>
    <w:rsid w:val="001B4DFA"/>
    <w:rsid w:val="001B6A7D"/>
    <w:rsid w:val="001C1BD7"/>
    <w:rsid w:val="001C2EA9"/>
    <w:rsid w:val="001C323C"/>
    <w:rsid w:val="001C3802"/>
    <w:rsid w:val="001C6175"/>
    <w:rsid w:val="001C61F4"/>
    <w:rsid w:val="001C6526"/>
    <w:rsid w:val="001C657E"/>
    <w:rsid w:val="001C7A70"/>
    <w:rsid w:val="001D37A5"/>
    <w:rsid w:val="001D3897"/>
    <w:rsid w:val="001D52F9"/>
    <w:rsid w:val="001D558B"/>
    <w:rsid w:val="001D62D1"/>
    <w:rsid w:val="001D6940"/>
    <w:rsid w:val="001D74DC"/>
    <w:rsid w:val="001D7E22"/>
    <w:rsid w:val="001E0F1F"/>
    <w:rsid w:val="001E14D0"/>
    <w:rsid w:val="001E27DD"/>
    <w:rsid w:val="001E4516"/>
    <w:rsid w:val="001E6F75"/>
    <w:rsid w:val="001E7CC2"/>
    <w:rsid w:val="001E7D1A"/>
    <w:rsid w:val="001F0D1B"/>
    <w:rsid w:val="001F2E24"/>
    <w:rsid w:val="001F317E"/>
    <w:rsid w:val="001F672C"/>
    <w:rsid w:val="00200801"/>
    <w:rsid w:val="002057DE"/>
    <w:rsid w:val="0021058B"/>
    <w:rsid w:val="00210A25"/>
    <w:rsid w:val="0021172F"/>
    <w:rsid w:val="002149A9"/>
    <w:rsid w:val="00214E4C"/>
    <w:rsid w:val="00215AF1"/>
    <w:rsid w:val="00216065"/>
    <w:rsid w:val="002169D7"/>
    <w:rsid w:val="002206BA"/>
    <w:rsid w:val="00223316"/>
    <w:rsid w:val="002251A6"/>
    <w:rsid w:val="002265AE"/>
    <w:rsid w:val="002265F6"/>
    <w:rsid w:val="00226BEE"/>
    <w:rsid w:val="002274A5"/>
    <w:rsid w:val="00227D12"/>
    <w:rsid w:val="0023273B"/>
    <w:rsid w:val="00234AEE"/>
    <w:rsid w:val="00234E62"/>
    <w:rsid w:val="00244FC7"/>
    <w:rsid w:val="002473C5"/>
    <w:rsid w:val="002474E2"/>
    <w:rsid w:val="00250132"/>
    <w:rsid w:val="002514D2"/>
    <w:rsid w:val="00251519"/>
    <w:rsid w:val="002522E7"/>
    <w:rsid w:val="00252B29"/>
    <w:rsid w:val="00253CEB"/>
    <w:rsid w:val="0025578A"/>
    <w:rsid w:val="00257078"/>
    <w:rsid w:val="00257A64"/>
    <w:rsid w:val="00260763"/>
    <w:rsid w:val="00262E29"/>
    <w:rsid w:val="00263284"/>
    <w:rsid w:val="00264CB9"/>
    <w:rsid w:val="00265D53"/>
    <w:rsid w:val="00266314"/>
    <w:rsid w:val="00266411"/>
    <w:rsid w:val="00266776"/>
    <w:rsid w:val="00266AB5"/>
    <w:rsid w:val="00270F32"/>
    <w:rsid w:val="00271BCB"/>
    <w:rsid w:val="0027344B"/>
    <w:rsid w:val="002750AC"/>
    <w:rsid w:val="00280D99"/>
    <w:rsid w:val="002814AF"/>
    <w:rsid w:val="00281833"/>
    <w:rsid w:val="002833F3"/>
    <w:rsid w:val="002835C3"/>
    <w:rsid w:val="00284016"/>
    <w:rsid w:val="00284604"/>
    <w:rsid w:val="0028658F"/>
    <w:rsid w:val="00290C62"/>
    <w:rsid w:val="002912D3"/>
    <w:rsid w:val="0029204A"/>
    <w:rsid w:val="00292984"/>
    <w:rsid w:val="00292B4C"/>
    <w:rsid w:val="002942F8"/>
    <w:rsid w:val="002960DB"/>
    <w:rsid w:val="00296B67"/>
    <w:rsid w:val="002A018F"/>
    <w:rsid w:val="002A093B"/>
    <w:rsid w:val="002A1C39"/>
    <w:rsid w:val="002A4030"/>
    <w:rsid w:val="002A51C7"/>
    <w:rsid w:val="002A56E8"/>
    <w:rsid w:val="002A6417"/>
    <w:rsid w:val="002A6939"/>
    <w:rsid w:val="002B009A"/>
    <w:rsid w:val="002B0857"/>
    <w:rsid w:val="002B0E37"/>
    <w:rsid w:val="002B0FCF"/>
    <w:rsid w:val="002B182F"/>
    <w:rsid w:val="002B458F"/>
    <w:rsid w:val="002B4790"/>
    <w:rsid w:val="002B4876"/>
    <w:rsid w:val="002B505E"/>
    <w:rsid w:val="002B574F"/>
    <w:rsid w:val="002C5B52"/>
    <w:rsid w:val="002C5C26"/>
    <w:rsid w:val="002C6DE7"/>
    <w:rsid w:val="002C6F75"/>
    <w:rsid w:val="002D0DB2"/>
    <w:rsid w:val="002D253C"/>
    <w:rsid w:val="002D32AD"/>
    <w:rsid w:val="002D41DE"/>
    <w:rsid w:val="002D5DD5"/>
    <w:rsid w:val="002E008E"/>
    <w:rsid w:val="002E18C3"/>
    <w:rsid w:val="002E3878"/>
    <w:rsid w:val="002E3D67"/>
    <w:rsid w:val="002E6403"/>
    <w:rsid w:val="002E754A"/>
    <w:rsid w:val="002F0C7A"/>
    <w:rsid w:val="002F2401"/>
    <w:rsid w:val="002F2CA0"/>
    <w:rsid w:val="002F4817"/>
    <w:rsid w:val="002F5942"/>
    <w:rsid w:val="002F59C7"/>
    <w:rsid w:val="002F5AF1"/>
    <w:rsid w:val="002F6F9F"/>
    <w:rsid w:val="00301AB3"/>
    <w:rsid w:val="00302915"/>
    <w:rsid w:val="003030A3"/>
    <w:rsid w:val="00307426"/>
    <w:rsid w:val="00310C5D"/>
    <w:rsid w:val="0031426A"/>
    <w:rsid w:val="003143B2"/>
    <w:rsid w:val="0031623E"/>
    <w:rsid w:val="00316BB6"/>
    <w:rsid w:val="0032291B"/>
    <w:rsid w:val="00324BB0"/>
    <w:rsid w:val="00326633"/>
    <w:rsid w:val="00332124"/>
    <w:rsid w:val="00332510"/>
    <w:rsid w:val="00332599"/>
    <w:rsid w:val="00333199"/>
    <w:rsid w:val="003343CD"/>
    <w:rsid w:val="0033532D"/>
    <w:rsid w:val="003365AE"/>
    <w:rsid w:val="00341D04"/>
    <w:rsid w:val="00342797"/>
    <w:rsid w:val="00342D85"/>
    <w:rsid w:val="00342EDD"/>
    <w:rsid w:val="00343334"/>
    <w:rsid w:val="00344BEE"/>
    <w:rsid w:val="003462C5"/>
    <w:rsid w:val="003462F2"/>
    <w:rsid w:val="00346773"/>
    <w:rsid w:val="0034698B"/>
    <w:rsid w:val="00352C24"/>
    <w:rsid w:val="00352E4A"/>
    <w:rsid w:val="003534F1"/>
    <w:rsid w:val="00353DEB"/>
    <w:rsid w:val="00354A12"/>
    <w:rsid w:val="00354ABB"/>
    <w:rsid w:val="003577DD"/>
    <w:rsid w:val="003607F9"/>
    <w:rsid w:val="00363D66"/>
    <w:rsid w:val="0036438D"/>
    <w:rsid w:val="00364D8A"/>
    <w:rsid w:val="003654D7"/>
    <w:rsid w:val="0036615B"/>
    <w:rsid w:val="003671DF"/>
    <w:rsid w:val="0036783C"/>
    <w:rsid w:val="0037247B"/>
    <w:rsid w:val="0037264E"/>
    <w:rsid w:val="0037309E"/>
    <w:rsid w:val="003733FB"/>
    <w:rsid w:val="00373B64"/>
    <w:rsid w:val="003773B7"/>
    <w:rsid w:val="003777F4"/>
    <w:rsid w:val="00380EA6"/>
    <w:rsid w:val="003812C1"/>
    <w:rsid w:val="00381B72"/>
    <w:rsid w:val="00383629"/>
    <w:rsid w:val="003838A7"/>
    <w:rsid w:val="00383C59"/>
    <w:rsid w:val="00384059"/>
    <w:rsid w:val="00387001"/>
    <w:rsid w:val="00393BC0"/>
    <w:rsid w:val="003971D0"/>
    <w:rsid w:val="00397ECF"/>
    <w:rsid w:val="003A3AB1"/>
    <w:rsid w:val="003A41F7"/>
    <w:rsid w:val="003A5BD6"/>
    <w:rsid w:val="003A7120"/>
    <w:rsid w:val="003B0D7E"/>
    <w:rsid w:val="003B19ED"/>
    <w:rsid w:val="003B26C6"/>
    <w:rsid w:val="003B37C9"/>
    <w:rsid w:val="003B3B37"/>
    <w:rsid w:val="003B3CF8"/>
    <w:rsid w:val="003B52E3"/>
    <w:rsid w:val="003B74F8"/>
    <w:rsid w:val="003C0A76"/>
    <w:rsid w:val="003C2106"/>
    <w:rsid w:val="003C3B60"/>
    <w:rsid w:val="003C567D"/>
    <w:rsid w:val="003C5E46"/>
    <w:rsid w:val="003C67A0"/>
    <w:rsid w:val="003C779C"/>
    <w:rsid w:val="003D0D11"/>
    <w:rsid w:val="003D1D2D"/>
    <w:rsid w:val="003D4C92"/>
    <w:rsid w:val="003D692D"/>
    <w:rsid w:val="003E0E86"/>
    <w:rsid w:val="003E2851"/>
    <w:rsid w:val="003E48C8"/>
    <w:rsid w:val="003E718E"/>
    <w:rsid w:val="003F08EF"/>
    <w:rsid w:val="003F0B1D"/>
    <w:rsid w:val="003F104E"/>
    <w:rsid w:val="003F1D45"/>
    <w:rsid w:val="003F56FA"/>
    <w:rsid w:val="003F7CD6"/>
    <w:rsid w:val="003F7E5E"/>
    <w:rsid w:val="00401DA5"/>
    <w:rsid w:val="00402C4E"/>
    <w:rsid w:val="00404187"/>
    <w:rsid w:val="00406895"/>
    <w:rsid w:val="00406A25"/>
    <w:rsid w:val="00406EBD"/>
    <w:rsid w:val="00411F73"/>
    <w:rsid w:val="00414F69"/>
    <w:rsid w:val="00414FEE"/>
    <w:rsid w:val="00415E62"/>
    <w:rsid w:val="00416CFB"/>
    <w:rsid w:val="004173A1"/>
    <w:rsid w:val="0042146F"/>
    <w:rsid w:val="00421F15"/>
    <w:rsid w:val="00422D4B"/>
    <w:rsid w:val="00423498"/>
    <w:rsid w:val="0043280F"/>
    <w:rsid w:val="00433382"/>
    <w:rsid w:val="004335C7"/>
    <w:rsid w:val="004346D5"/>
    <w:rsid w:val="004413B0"/>
    <w:rsid w:val="00442C11"/>
    <w:rsid w:val="0044384C"/>
    <w:rsid w:val="00445364"/>
    <w:rsid w:val="004458C2"/>
    <w:rsid w:val="00450511"/>
    <w:rsid w:val="00452A02"/>
    <w:rsid w:val="004539A1"/>
    <w:rsid w:val="00454A72"/>
    <w:rsid w:val="004558FB"/>
    <w:rsid w:val="00455CC2"/>
    <w:rsid w:val="0045653D"/>
    <w:rsid w:val="00463549"/>
    <w:rsid w:val="004645FA"/>
    <w:rsid w:val="00465D29"/>
    <w:rsid w:val="0047037D"/>
    <w:rsid w:val="004711B3"/>
    <w:rsid w:val="00471F09"/>
    <w:rsid w:val="004725C9"/>
    <w:rsid w:val="00472D13"/>
    <w:rsid w:val="00475FAC"/>
    <w:rsid w:val="00483836"/>
    <w:rsid w:val="0048751C"/>
    <w:rsid w:val="00490785"/>
    <w:rsid w:val="00490BAE"/>
    <w:rsid w:val="004914E0"/>
    <w:rsid w:val="00491AD7"/>
    <w:rsid w:val="00493792"/>
    <w:rsid w:val="00493CBB"/>
    <w:rsid w:val="00493D52"/>
    <w:rsid w:val="0049488B"/>
    <w:rsid w:val="00495A24"/>
    <w:rsid w:val="004A3140"/>
    <w:rsid w:val="004A721B"/>
    <w:rsid w:val="004A757E"/>
    <w:rsid w:val="004A7C92"/>
    <w:rsid w:val="004B0A26"/>
    <w:rsid w:val="004B130A"/>
    <w:rsid w:val="004B2606"/>
    <w:rsid w:val="004B28AD"/>
    <w:rsid w:val="004B32B2"/>
    <w:rsid w:val="004B64AF"/>
    <w:rsid w:val="004B7310"/>
    <w:rsid w:val="004C0181"/>
    <w:rsid w:val="004C01C2"/>
    <w:rsid w:val="004C0516"/>
    <w:rsid w:val="004C19F7"/>
    <w:rsid w:val="004C234E"/>
    <w:rsid w:val="004C2D8D"/>
    <w:rsid w:val="004C371B"/>
    <w:rsid w:val="004C4D2E"/>
    <w:rsid w:val="004C5356"/>
    <w:rsid w:val="004C6285"/>
    <w:rsid w:val="004C7473"/>
    <w:rsid w:val="004C7A54"/>
    <w:rsid w:val="004C7E35"/>
    <w:rsid w:val="004D00CB"/>
    <w:rsid w:val="004D2945"/>
    <w:rsid w:val="004D614E"/>
    <w:rsid w:val="004D634B"/>
    <w:rsid w:val="004D6A5C"/>
    <w:rsid w:val="004D6F60"/>
    <w:rsid w:val="004E06D3"/>
    <w:rsid w:val="004E27AE"/>
    <w:rsid w:val="004E2D3A"/>
    <w:rsid w:val="004E31B6"/>
    <w:rsid w:val="004E3EBB"/>
    <w:rsid w:val="004E57EE"/>
    <w:rsid w:val="004E6ED3"/>
    <w:rsid w:val="004E71DE"/>
    <w:rsid w:val="004F01F1"/>
    <w:rsid w:val="004F0628"/>
    <w:rsid w:val="004F1910"/>
    <w:rsid w:val="004F48CD"/>
    <w:rsid w:val="004F6987"/>
    <w:rsid w:val="004F7C10"/>
    <w:rsid w:val="004F7FA5"/>
    <w:rsid w:val="005001D3"/>
    <w:rsid w:val="00500859"/>
    <w:rsid w:val="00503323"/>
    <w:rsid w:val="00503F81"/>
    <w:rsid w:val="005047C4"/>
    <w:rsid w:val="00505904"/>
    <w:rsid w:val="00507FD0"/>
    <w:rsid w:val="00513D2B"/>
    <w:rsid w:val="00514414"/>
    <w:rsid w:val="00514A48"/>
    <w:rsid w:val="00516EA0"/>
    <w:rsid w:val="00517D9B"/>
    <w:rsid w:val="00520A21"/>
    <w:rsid w:val="0052277D"/>
    <w:rsid w:val="00524623"/>
    <w:rsid w:val="00526EBA"/>
    <w:rsid w:val="005276CE"/>
    <w:rsid w:val="00531D53"/>
    <w:rsid w:val="00534794"/>
    <w:rsid w:val="0053762E"/>
    <w:rsid w:val="00537C43"/>
    <w:rsid w:val="00540613"/>
    <w:rsid w:val="00542BE2"/>
    <w:rsid w:val="00544ACA"/>
    <w:rsid w:val="0054657D"/>
    <w:rsid w:val="00546620"/>
    <w:rsid w:val="005474E3"/>
    <w:rsid w:val="00547647"/>
    <w:rsid w:val="005501F2"/>
    <w:rsid w:val="0055039F"/>
    <w:rsid w:val="00550E54"/>
    <w:rsid w:val="00554402"/>
    <w:rsid w:val="00554C9C"/>
    <w:rsid w:val="00555D74"/>
    <w:rsid w:val="00555EC4"/>
    <w:rsid w:val="00556B76"/>
    <w:rsid w:val="00560377"/>
    <w:rsid w:val="00563442"/>
    <w:rsid w:val="00567BF4"/>
    <w:rsid w:val="00567F25"/>
    <w:rsid w:val="00571A13"/>
    <w:rsid w:val="00575262"/>
    <w:rsid w:val="0058347D"/>
    <w:rsid w:val="00584C0F"/>
    <w:rsid w:val="00586D33"/>
    <w:rsid w:val="0059038D"/>
    <w:rsid w:val="005905F9"/>
    <w:rsid w:val="00593614"/>
    <w:rsid w:val="005966B5"/>
    <w:rsid w:val="00596D41"/>
    <w:rsid w:val="005A1BFC"/>
    <w:rsid w:val="005A1F7C"/>
    <w:rsid w:val="005A3AB2"/>
    <w:rsid w:val="005A3B37"/>
    <w:rsid w:val="005A43E4"/>
    <w:rsid w:val="005A488D"/>
    <w:rsid w:val="005A7028"/>
    <w:rsid w:val="005B188E"/>
    <w:rsid w:val="005B493A"/>
    <w:rsid w:val="005B5928"/>
    <w:rsid w:val="005B707F"/>
    <w:rsid w:val="005C0D81"/>
    <w:rsid w:val="005C1780"/>
    <w:rsid w:val="005C28B2"/>
    <w:rsid w:val="005C2998"/>
    <w:rsid w:val="005C2E81"/>
    <w:rsid w:val="005C3A21"/>
    <w:rsid w:val="005C71AC"/>
    <w:rsid w:val="005C7E48"/>
    <w:rsid w:val="005D10E3"/>
    <w:rsid w:val="005D26B4"/>
    <w:rsid w:val="005D2AB7"/>
    <w:rsid w:val="005D41F9"/>
    <w:rsid w:val="005D5BDA"/>
    <w:rsid w:val="005D702C"/>
    <w:rsid w:val="005E051F"/>
    <w:rsid w:val="005E2440"/>
    <w:rsid w:val="005E2A24"/>
    <w:rsid w:val="005E501F"/>
    <w:rsid w:val="005E569D"/>
    <w:rsid w:val="005E5887"/>
    <w:rsid w:val="005E634C"/>
    <w:rsid w:val="005F1DC2"/>
    <w:rsid w:val="005F3ED8"/>
    <w:rsid w:val="005F502A"/>
    <w:rsid w:val="005F5E73"/>
    <w:rsid w:val="005F629A"/>
    <w:rsid w:val="005F676F"/>
    <w:rsid w:val="005F68CD"/>
    <w:rsid w:val="005F7D38"/>
    <w:rsid w:val="00600D10"/>
    <w:rsid w:val="0060150D"/>
    <w:rsid w:val="006017B5"/>
    <w:rsid w:val="00601A29"/>
    <w:rsid w:val="00604E92"/>
    <w:rsid w:val="006066B8"/>
    <w:rsid w:val="00607597"/>
    <w:rsid w:val="0060789D"/>
    <w:rsid w:val="006108BD"/>
    <w:rsid w:val="00611EEC"/>
    <w:rsid w:val="00613770"/>
    <w:rsid w:val="00614EB8"/>
    <w:rsid w:val="00615B3F"/>
    <w:rsid w:val="00617A13"/>
    <w:rsid w:val="006214DB"/>
    <w:rsid w:val="0062322B"/>
    <w:rsid w:val="00632A2A"/>
    <w:rsid w:val="006339FC"/>
    <w:rsid w:val="00634262"/>
    <w:rsid w:val="00635465"/>
    <w:rsid w:val="00635F6F"/>
    <w:rsid w:val="00637CA7"/>
    <w:rsid w:val="00640E8C"/>
    <w:rsid w:val="00642382"/>
    <w:rsid w:val="0064266C"/>
    <w:rsid w:val="006429ED"/>
    <w:rsid w:val="00643540"/>
    <w:rsid w:val="0065069B"/>
    <w:rsid w:val="00651044"/>
    <w:rsid w:val="00651D65"/>
    <w:rsid w:val="00653366"/>
    <w:rsid w:val="00656C2B"/>
    <w:rsid w:val="006576E3"/>
    <w:rsid w:val="00657AF9"/>
    <w:rsid w:val="00660809"/>
    <w:rsid w:val="00660D67"/>
    <w:rsid w:val="0066132B"/>
    <w:rsid w:val="00664C4A"/>
    <w:rsid w:val="006666D8"/>
    <w:rsid w:val="0066687F"/>
    <w:rsid w:val="00666F30"/>
    <w:rsid w:val="00667134"/>
    <w:rsid w:val="0067075C"/>
    <w:rsid w:val="0067169B"/>
    <w:rsid w:val="00673190"/>
    <w:rsid w:val="00674000"/>
    <w:rsid w:val="00675D2A"/>
    <w:rsid w:val="00677859"/>
    <w:rsid w:val="00680C5C"/>
    <w:rsid w:val="00681F04"/>
    <w:rsid w:val="00683DBA"/>
    <w:rsid w:val="00686AF9"/>
    <w:rsid w:val="006938E4"/>
    <w:rsid w:val="00694159"/>
    <w:rsid w:val="00694799"/>
    <w:rsid w:val="00695BBA"/>
    <w:rsid w:val="00696A3E"/>
    <w:rsid w:val="006A1C38"/>
    <w:rsid w:val="006B08A6"/>
    <w:rsid w:val="006B19B7"/>
    <w:rsid w:val="006B203F"/>
    <w:rsid w:val="006B373D"/>
    <w:rsid w:val="006B3938"/>
    <w:rsid w:val="006B39A3"/>
    <w:rsid w:val="006B3E77"/>
    <w:rsid w:val="006B4528"/>
    <w:rsid w:val="006B56D6"/>
    <w:rsid w:val="006B6957"/>
    <w:rsid w:val="006C0994"/>
    <w:rsid w:val="006C0C28"/>
    <w:rsid w:val="006C2611"/>
    <w:rsid w:val="006C33A8"/>
    <w:rsid w:val="006C4CF6"/>
    <w:rsid w:val="006C66D6"/>
    <w:rsid w:val="006C68AD"/>
    <w:rsid w:val="006C7DEE"/>
    <w:rsid w:val="006D16A3"/>
    <w:rsid w:val="006D383C"/>
    <w:rsid w:val="006D4DC5"/>
    <w:rsid w:val="006D50E9"/>
    <w:rsid w:val="006E1331"/>
    <w:rsid w:val="006E1591"/>
    <w:rsid w:val="006E16D4"/>
    <w:rsid w:val="006E1C5F"/>
    <w:rsid w:val="006E2A31"/>
    <w:rsid w:val="006E3664"/>
    <w:rsid w:val="006E3DF8"/>
    <w:rsid w:val="006E58AC"/>
    <w:rsid w:val="006E5E13"/>
    <w:rsid w:val="006E6072"/>
    <w:rsid w:val="006F06C2"/>
    <w:rsid w:val="006F0B7F"/>
    <w:rsid w:val="006F56B1"/>
    <w:rsid w:val="006F5FFB"/>
    <w:rsid w:val="006F64A7"/>
    <w:rsid w:val="0070095B"/>
    <w:rsid w:val="007018D9"/>
    <w:rsid w:val="0070412C"/>
    <w:rsid w:val="00706A1D"/>
    <w:rsid w:val="00706EF9"/>
    <w:rsid w:val="00710146"/>
    <w:rsid w:val="007108BF"/>
    <w:rsid w:val="007111CB"/>
    <w:rsid w:val="00712C03"/>
    <w:rsid w:val="00713000"/>
    <w:rsid w:val="00713B8C"/>
    <w:rsid w:val="00715EDF"/>
    <w:rsid w:val="0071648B"/>
    <w:rsid w:val="0071675D"/>
    <w:rsid w:val="00720D40"/>
    <w:rsid w:val="007220AB"/>
    <w:rsid w:val="007269DF"/>
    <w:rsid w:val="00726ED8"/>
    <w:rsid w:val="0072745F"/>
    <w:rsid w:val="007277A9"/>
    <w:rsid w:val="0073168E"/>
    <w:rsid w:val="00731FA3"/>
    <w:rsid w:val="00733B4C"/>
    <w:rsid w:val="007376FB"/>
    <w:rsid w:val="00737931"/>
    <w:rsid w:val="0074024C"/>
    <w:rsid w:val="00740844"/>
    <w:rsid w:val="0074085A"/>
    <w:rsid w:val="00744776"/>
    <w:rsid w:val="0074512D"/>
    <w:rsid w:val="007454B9"/>
    <w:rsid w:val="0074582B"/>
    <w:rsid w:val="00746972"/>
    <w:rsid w:val="00747046"/>
    <w:rsid w:val="0074713C"/>
    <w:rsid w:val="00751898"/>
    <w:rsid w:val="00753801"/>
    <w:rsid w:val="00754031"/>
    <w:rsid w:val="00754D6A"/>
    <w:rsid w:val="007550F9"/>
    <w:rsid w:val="0075580F"/>
    <w:rsid w:val="007573E0"/>
    <w:rsid w:val="00760A37"/>
    <w:rsid w:val="00761CAC"/>
    <w:rsid w:val="00761FF3"/>
    <w:rsid w:val="007630D6"/>
    <w:rsid w:val="007633BC"/>
    <w:rsid w:val="00763AAB"/>
    <w:rsid w:val="00765EC9"/>
    <w:rsid w:val="007669A7"/>
    <w:rsid w:val="007705A5"/>
    <w:rsid w:val="007724C8"/>
    <w:rsid w:val="007724F6"/>
    <w:rsid w:val="007727AC"/>
    <w:rsid w:val="0077591C"/>
    <w:rsid w:val="00776637"/>
    <w:rsid w:val="0077687C"/>
    <w:rsid w:val="00780297"/>
    <w:rsid w:val="00781990"/>
    <w:rsid w:val="00785142"/>
    <w:rsid w:val="00785B1C"/>
    <w:rsid w:val="00786427"/>
    <w:rsid w:val="00786F96"/>
    <w:rsid w:val="00790272"/>
    <w:rsid w:val="0079154D"/>
    <w:rsid w:val="00791EC2"/>
    <w:rsid w:val="00792736"/>
    <w:rsid w:val="00793A35"/>
    <w:rsid w:val="0079518D"/>
    <w:rsid w:val="0079592D"/>
    <w:rsid w:val="00796EC8"/>
    <w:rsid w:val="00797AF1"/>
    <w:rsid w:val="007A1FF5"/>
    <w:rsid w:val="007A2E7A"/>
    <w:rsid w:val="007A2E81"/>
    <w:rsid w:val="007A3749"/>
    <w:rsid w:val="007A4054"/>
    <w:rsid w:val="007A45A1"/>
    <w:rsid w:val="007A721E"/>
    <w:rsid w:val="007A747D"/>
    <w:rsid w:val="007B1D6B"/>
    <w:rsid w:val="007B2DF6"/>
    <w:rsid w:val="007B6B2B"/>
    <w:rsid w:val="007B7041"/>
    <w:rsid w:val="007B7985"/>
    <w:rsid w:val="007C07C8"/>
    <w:rsid w:val="007C0FB2"/>
    <w:rsid w:val="007C13DA"/>
    <w:rsid w:val="007C1AAC"/>
    <w:rsid w:val="007C1AEC"/>
    <w:rsid w:val="007C2F7C"/>
    <w:rsid w:val="007C3221"/>
    <w:rsid w:val="007C34A8"/>
    <w:rsid w:val="007C3AC2"/>
    <w:rsid w:val="007C3F34"/>
    <w:rsid w:val="007C50CD"/>
    <w:rsid w:val="007C5710"/>
    <w:rsid w:val="007C5B09"/>
    <w:rsid w:val="007C641F"/>
    <w:rsid w:val="007C7FB0"/>
    <w:rsid w:val="007D326C"/>
    <w:rsid w:val="007D3682"/>
    <w:rsid w:val="007D3B80"/>
    <w:rsid w:val="007D47BC"/>
    <w:rsid w:val="007D6E42"/>
    <w:rsid w:val="007D7080"/>
    <w:rsid w:val="007D72EE"/>
    <w:rsid w:val="007E0497"/>
    <w:rsid w:val="007E18D2"/>
    <w:rsid w:val="007E20B0"/>
    <w:rsid w:val="007E23AD"/>
    <w:rsid w:val="007E395E"/>
    <w:rsid w:val="007E4376"/>
    <w:rsid w:val="007E4A09"/>
    <w:rsid w:val="007E54E8"/>
    <w:rsid w:val="007F044D"/>
    <w:rsid w:val="007F0FED"/>
    <w:rsid w:val="007F21A9"/>
    <w:rsid w:val="007F2247"/>
    <w:rsid w:val="007F4015"/>
    <w:rsid w:val="007F6E5A"/>
    <w:rsid w:val="007F7EC2"/>
    <w:rsid w:val="0080226C"/>
    <w:rsid w:val="00803A6D"/>
    <w:rsid w:val="00803BDD"/>
    <w:rsid w:val="00804FC0"/>
    <w:rsid w:val="0080574C"/>
    <w:rsid w:val="0080746B"/>
    <w:rsid w:val="00811F7F"/>
    <w:rsid w:val="008127E2"/>
    <w:rsid w:val="008130BE"/>
    <w:rsid w:val="00815273"/>
    <w:rsid w:val="00817A07"/>
    <w:rsid w:val="008204AC"/>
    <w:rsid w:val="00820574"/>
    <w:rsid w:val="00821E69"/>
    <w:rsid w:val="00821E8C"/>
    <w:rsid w:val="00823172"/>
    <w:rsid w:val="0082363A"/>
    <w:rsid w:val="008236E1"/>
    <w:rsid w:val="00824146"/>
    <w:rsid w:val="00830924"/>
    <w:rsid w:val="00831BB3"/>
    <w:rsid w:val="00836BD6"/>
    <w:rsid w:val="008413F9"/>
    <w:rsid w:val="00843CCB"/>
    <w:rsid w:val="008458BD"/>
    <w:rsid w:val="00846FF2"/>
    <w:rsid w:val="008511DB"/>
    <w:rsid w:val="00851C21"/>
    <w:rsid w:val="00853CFD"/>
    <w:rsid w:val="008547AD"/>
    <w:rsid w:val="00854953"/>
    <w:rsid w:val="0086149A"/>
    <w:rsid w:val="00863279"/>
    <w:rsid w:val="0086330D"/>
    <w:rsid w:val="008633C2"/>
    <w:rsid w:val="00865FE5"/>
    <w:rsid w:val="00871C7D"/>
    <w:rsid w:val="00872556"/>
    <w:rsid w:val="00872E79"/>
    <w:rsid w:val="0087711C"/>
    <w:rsid w:val="008802AD"/>
    <w:rsid w:val="00880BA3"/>
    <w:rsid w:val="00880FBA"/>
    <w:rsid w:val="00882812"/>
    <w:rsid w:val="00882EB9"/>
    <w:rsid w:val="00883224"/>
    <w:rsid w:val="00883B57"/>
    <w:rsid w:val="00883FB7"/>
    <w:rsid w:val="008847A4"/>
    <w:rsid w:val="00886AB0"/>
    <w:rsid w:val="00886CF0"/>
    <w:rsid w:val="00886D8D"/>
    <w:rsid w:val="008875C4"/>
    <w:rsid w:val="00887DF9"/>
    <w:rsid w:val="0089176A"/>
    <w:rsid w:val="00891904"/>
    <w:rsid w:val="00893C8A"/>
    <w:rsid w:val="00896787"/>
    <w:rsid w:val="00897C29"/>
    <w:rsid w:val="008A27E7"/>
    <w:rsid w:val="008A5195"/>
    <w:rsid w:val="008A593A"/>
    <w:rsid w:val="008A6004"/>
    <w:rsid w:val="008A73E9"/>
    <w:rsid w:val="008A7771"/>
    <w:rsid w:val="008B01B4"/>
    <w:rsid w:val="008B185E"/>
    <w:rsid w:val="008B2915"/>
    <w:rsid w:val="008B3082"/>
    <w:rsid w:val="008B3514"/>
    <w:rsid w:val="008B3D2B"/>
    <w:rsid w:val="008B4BAD"/>
    <w:rsid w:val="008B4E74"/>
    <w:rsid w:val="008B5ADD"/>
    <w:rsid w:val="008B7EA9"/>
    <w:rsid w:val="008C028C"/>
    <w:rsid w:val="008C0EC7"/>
    <w:rsid w:val="008C1390"/>
    <w:rsid w:val="008C2274"/>
    <w:rsid w:val="008C35B2"/>
    <w:rsid w:val="008C5E30"/>
    <w:rsid w:val="008C627D"/>
    <w:rsid w:val="008C75CD"/>
    <w:rsid w:val="008D186C"/>
    <w:rsid w:val="008D1BBF"/>
    <w:rsid w:val="008D2A1B"/>
    <w:rsid w:val="008D3443"/>
    <w:rsid w:val="008D4D97"/>
    <w:rsid w:val="008D514E"/>
    <w:rsid w:val="008D7428"/>
    <w:rsid w:val="008E3979"/>
    <w:rsid w:val="008E4D05"/>
    <w:rsid w:val="008E52CC"/>
    <w:rsid w:val="008E5E61"/>
    <w:rsid w:val="008E6FDC"/>
    <w:rsid w:val="008E7288"/>
    <w:rsid w:val="008E7CFA"/>
    <w:rsid w:val="008F07FC"/>
    <w:rsid w:val="008F0F06"/>
    <w:rsid w:val="008F100C"/>
    <w:rsid w:val="008F3802"/>
    <w:rsid w:val="008F3881"/>
    <w:rsid w:val="008F4384"/>
    <w:rsid w:val="008F4EE8"/>
    <w:rsid w:val="008F505E"/>
    <w:rsid w:val="008F70B4"/>
    <w:rsid w:val="008F7F0C"/>
    <w:rsid w:val="009020F2"/>
    <w:rsid w:val="009024B7"/>
    <w:rsid w:val="00907A98"/>
    <w:rsid w:val="00910C9A"/>
    <w:rsid w:val="00911E77"/>
    <w:rsid w:val="00912E55"/>
    <w:rsid w:val="0091472F"/>
    <w:rsid w:val="00915BA5"/>
    <w:rsid w:val="00916582"/>
    <w:rsid w:val="009166C1"/>
    <w:rsid w:val="009202F9"/>
    <w:rsid w:val="0092077D"/>
    <w:rsid w:val="00920F22"/>
    <w:rsid w:val="0092152D"/>
    <w:rsid w:val="009223B2"/>
    <w:rsid w:val="00922C5A"/>
    <w:rsid w:val="009259CB"/>
    <w:rsid w:val="00927634"/>
    <w:rsid w:val="0093026B"/>
    <w:rsid w:val="009309EB"/>
    <w:rsid w:val="00934F01"/>
    <w:rsid w:val="00935F6A"/>
    <w:rsid w:val="00936763"/>
    <w:rsid w:val="00940409"/>
    <w:rsid w:val="0094084D"/>
    <w:rsid w:val="009411BC"/>
    <w:rsid w:val="009414E4"/>
    <w:rsid w:val="00942B2C"/>
    <w:rsid w:val="00943684"/>
    <w:rsid w:val="00943F25"/>
    <w:rsid w:val="00944F66"/>
    <w:rsid w:val="00946221"/>
    <w:rsid w:val="00947471"/>
    <w:rsid w:val="009474FA"/>
    <w:rsid w:val="009476F2"/>
    <w:rsid w:val="0094789D"/>
    <w:rsid w:val="0095046D"/>
    <w:rsid w:val="00950BD9"/>
    <w:rsid w:val="00950C00"/>
    <w:rsid w:val="00952280"/>
    <w:rsid w:val="00952EB7"/>
    <w:rsid w:val="009537BD"/>
    <w:rsid w:val="00953C32"/>
    <w:rsid w:val="009544A2"/>
    <w:rsid w:val="00955836"/>
    <w:rsid w:val="009604DC"/>
    <w:rsid w:val="00965CE4"/>
    <w:rsid w:val="0096654D"/>
    <w:rsid w:val="00966AA5"/>
    <w:rsid w:val="009725A8"/>
    <w:rsid w:val="00974408"/>
    <w:rsid w:val="00975EA0"/>
    <w:rsid w:val="00985B36"/>
    <w:rsid w:val="0098782D"/>
    <w:rsid w:val="00987C7E"/>
    <w:rsid w:val="00990312"/>
    <w:rsid w:val="009908B8"/>
    <w:rsid w:val="00990C46"/>
    <w:rsid w:val="009916D4"/>
    <w:rsid w:val="00991A8D"/>
    <w:rsid w:val="00991BC1"/>
    <w:rsid w:val="009925DE"/>
    <w:rsid w:val="00994914"/>
    <w:rsid w:val="009A0568"/>
    <w:rsid w:val="009A0C62"/>
    <w:rsid w:val="009A0FFA"/>
    <w:rsid w:val="009A117E"/>
    <w:rsid w:val="009A1F6D"/>
    <w:rsid w:val="009A2A35"/>
    <w:rsid w:val="009A3638"/>
    <w:rsid w:val="009A3CFF"/>
    <w:rsid w:val="009A5B32"/>
    <w:rsid w:val="009B0D03"/>
    <w:rsid w:val="009B522A"/>
    <w:rsid w:val="009B691D"/>
    <w:rsid w:val="009B6DCC"/>
    <w:rsid w:val="009B7BCF"/>
    <w:rsid w:val="009C00EF"/>
    <w:rsid w:val="009C326D"/>
    <w:rsid w:val="009C4612"/>
    <w:rsid w:val="009C4F46"/>
    <w:rsid w:val="009C6717"/>
    <w:rsid w:val="009C74D4"/>
    <w:rsid w:val="009D081F"/>
    <w:rsid w:val="009D29FB"/>
    <w:rsid w:val="009D3C40"/>
    <w:rsid w:val="009D3D61"/>
    <w:rsid w:val="009D4AF8"/>
    <w:rsid w:val="009D6E4D"/>
    <w:rsid w:val="009D749F"/>
    <w:rsid w:val="009E3081"/>
    <w:rsid w:val="009E39EC"/>
    <w:rsid w:val="009E3B41"/>
    <w:rsid w:val="009E5B96"/>
    <w:rsid w:val="009E7F0A"/>
    <w:rsid w:val="009F18EB"/>
    <w:rsid w:val="009F24B6"/>
    <w:rsid w:val="009F33AE"/>
    <w:rsid w:val="009F6B60"/>
    <w:rsid w:val="009F70AE"/>
    <w:rsid w:val="009F7981"/>
    <w:rsid w:val="00A0214E"/>
    <w:rsid w:val="00A03420"/>
    <w:rsid w:val="00A03C32"/>
    <w:rsid w:val="00A057D7"/>
    <w:rsid w:val="00A0592C"/>
    <w:rsid w:val="00A07989"/>
    <w:rsid w:val="00A11BD6"/>
    <w:rsid w:val="00A1414B"/>
    <w:rsid w:val="00A154B9"/>
    <w:rsid w:val="00A156CE"/>
    <w:rsid w:val="00A1608D"/>
    <w:rsid w:val="00A16142"/>
    <w:rsid w:val="00A2040F"/>
    <w:rsid w:val="00A22709"/>
    <w:rsid w:val="00A22E20"/>
    <w:rsid w:val="00A25D23"/>
    <w:rsid w:val="00A26237"/>
    <w:rsid w:val="00A26979"/>
    <w:rsid w:val="00A27297"/>
    <w:rsid w:val="00A307BB"/>
    <w:rsid w:val="00A31695"/>
    <w:rsid w:val="00A3201F"/>
    <w:rsid w:val="00A33FB6"/>
    <w:rsid w:val="00A34376"/>
    <w:rsid w:val="00A34C81"/>
    <w:rsid w:val="00A41CF2"/>
    <w:rsid w:val="00A41DA3"/>
    <w:rsid w:val="00A42B3F"/>
    <w:rsid w:val="00A449A4"/>
    <w:rsid w:val="00A4508C"/>
    <w:rsid w:val="00A4716B"/>
    <w:rsid w:val="00A47A9C"/>
    <w:rsid w:val="00A54054"/>
    <w:rsid w:val="00A57651"/>
    <w:rsid w:val="00A6159C"/>
    <w:rsid w:val="00A620F0"/>
    <w:rsid w:val="00A64363"/>
    <w:rsid w:val="00A66E97"/>
    <w:rsid w:val="00A670D5"/>
    <w:rsid w:val="00A70158"/>
    <w:rsid w:val="00A70DB1"/>
    <w:rsid w:val="00A73E22"/>
    <w:rsid w:val="00A74DB7"/>
    <w:rsid w:val="00A75C36"/>
    <w:rsid w:val="00A7617A"/>
    <w:rsid w:val="00A77062"/>
    <w:rsid w:val="00A802B8"/>
    <w:rsid w:val="00A80759"/>
    <w:rsid w:val="00A83A7A"/>
    <w:rsid w:val="00A84AD2"/>
    <w:rsid w:val="00A84DCF"/>
    <w:rsid w:val="00A85321"/>
    <w:rsid w:val="00A906CA"/>
    <w:rsid w:val="00A9096D"/>
    <w:rsid w:val="00A91A04"/>
    <w:rsid w:val="00A92974"/>
    <w:rsid w:val="00A92B98"/>
    <w:rsid w:val="00A92D6D"/>
    <w:rsid w:val="00A92DA8"/>
    <w:rsid w:val="00A93B00"/>
    <w:rsid w:val="00A95339"/>
    <w:rsid w:val="00AA6141"/>
    <w:rsid w:val="00AA785E"/>
    <w:rsid w:val="00AA7D4C"/>
    <w:rsid w:val="00AB0FE5"/>
    <w:rsid w:val="00AB152E"/>
    <w:rsid w:val="00AB1DDD"/>
    <w:rsid w:val="00AB242B"/>
    <w:rsid w:val="00AB24B8"/>
    <w:rsid w:val="00AB449B"/>
    <w:rsid w:val="00AB51EA"/>
    <w:rsid w:val="00AB7F54"/>
    <w:rsid w:val="00AC0168"/>
    <w:rsid w:val="00AC041F"/>
    <w:rsid w:val="00AC10FB"/>
    <w:rsid w:val="00AC391A"/>
    <w:rsid w:val="00AC4BDF"/>
    <w:rsid w:val="00AC73B8"/>
    <w:rsid w:val="00AD1CF1"/>
    <w:rsid w:val="00AD2840"/>
    <w:rsid w:val="00AD340E"/>
    <w:rsid w:val="00AD40C9"/>
    <w:rsid w:val="00AD5042"/>
    <w:rsid w:val="00AD5FB4"/>
    <w:rsid w:val="00AD7FBB"/>
    <w:rsid w:val="00AE01D9"/>
    <w:rsid w:val="00AE1707"/>
    <w:rsid w:val="00AE55DA"/>
    <w:rsid w:val="00AE57B9"/>
    <w:rsid w:val="00AF103C"/>
    <w:rsid w:val="00AF16F6"/>
    <w:rsid w:val="00AF2827"/>
    <w:rsid w:val="00AF3986"/>
    <w:rsid w:val="00AF5D7C"/>
    <w:rsid w:val="00B00E2D"/>
    <w:rsid w:val="00B01171"/>
    <w:rsid w:val="00B0254D"/>
    <w:rsid w:val="00B043D0"/>
    <w:rsid w:val="00B05000"/>
    <w:rsid w:val="00B05589"/>
    <w:rsid w:val="00B06B47"/>
    <w:rsid w:val="00B10FF7"/>
    <w:rsid w:val="00B1252A"/>
    <w:rsid w:val="00B13041"/>
    <w:rsid w:val="00B156BA"/>
    <w:rsid w:val="00B1623E"/>
    <w:rsid w:val="00B16D4B"/>
    <w:rsid w:val="00B2009D"/>
    <w:rsid w:val="00B2419E"/>
    <w:rsid w:val="00B2588C"/>
    <w:rsid w:val="00B27252"/>
    <w:rsid w:val="00B274DB"/>
    <w:rsid w:val="00B30398"/>
    <w:rsid w:val="00B304C0"/>
    <w:rsid w:val="00B3050C"/>
    <w:rsid w:val="00B305CF"/>
    <w:rsid w:val="00B311CC"/>
    <w:rsid w:val="00B312D7"/>
    <w:rsid w:val="00B31565"/>
    <w:rsid w:val="00B31A76"/>
    <w:rsid w:val="00B33025"/>
    <w:rsid w:val="00B33766"/>
    <w:rsid w:val="00B337F3"/>
    <w:rsid w:val="00B34D63"/>
    <w:rsid w:val="00B3513D"/>
    <w:rsid w:val="00B35EDF"/>
    <w:rsid w:val="00B364EB"/>
    <w:rsid w:val="00B36BBF"/>
    <w:rsid w:val="00B44656"/>
    <w:rsid w:val="00B44863"/>
    <w:rsid w:val="00B46AE2"/>
    <w:rsid w:val="00B46F84"/>
    <w:rsid w:val="00B50788"/>
    <w:rsid w:val="00B52B70"/>
    <w:rsid w:val="00B55071"/>
    <w:rsid w:val="00B558DC"/>
    <w:rsid w:val="00B613EC"/>
    <w:rsid w:val="00B61696"/>
    <w:rsid w:val="00B62261"/>
    <w:rsid w:val="00B64317"/>
    <w:rsid w:val="00B64938"/>
    <w:rsid w:val="00B64948"/>
    <w:rsid w:val="00B67148"/>
    <w:rsid w:val="00B704FC"/>
    <w:rsid w:val="00B71B96"/>
    <w:rsid w:val="00B72CA3"/>
    <w:rsid w:val="00B73830"/>
    <w:rsid w:val="00B74618"/>
    <w:rsid w:val="00B752FA"/>
    <w:rsid w:val="00B7598D"/>
    <w:rsid w:val="00B82F2B"/>
    <w:rsid w:val="00B83D42"/>
    <w:rsid w:val="00B85AE2"/>
    <w:rsid w:val="00B86465"/>
    <w:rsid w:val="00B876C0"/>
    <w:rsid w:val="00B9013D"/>
    <w:rsid w:val="00B934B4"/>
    <w:rsid w:val="00B941B9"/>
    <w:rsid w:val="00B9468D"/>
    <w:rsid w:val="00B94D43"/>
    <w:rsid w:val="00B9598A"/>
    <w:rsid w:val="00B961E5"/>
    <w:rsid w:val="00B96BE5"/>
    <w:rsid w:val="00B97618"/>
    <w:rsid w:val="00B97A1C"/>
    <w:rsid w:val="00BA0CB3"/>
    <w:rsid w:val="00BA4700"/>
    <w:rsid w:val="00BA5019"/>
    <w:rsid w:val="00BA52FD"/>
    <w:rsid w:val="00BB0354"/>
    <w:rsid w:val="00BB130B"/>
    <w:rsid w:val="00BB1ACF"/>
    <w:rsid w:val="00BB3DC9"/>
    <w:rsid w:val="00BB450E"/>
    <w:rsid w:val="00BB6DF9"/>
    <w:rsid w:val="00BC1893"/>
    <w:rsid w:val="00BC4E12"/>
    <w:rsid w:val="00BC6505"/>
    <w:rsid w:val="00BC7247"/>
    <w:rsid w:val="00BC729B"/>
    <w:rsid w:val="00BD1F01"/>
    <w:rsid w:val="00BD455A"/>
    <w:rsid w:val="00BD4B5E"/>
    <w:rsid w:val="00BD4D42"/>
    <w:rsid w:val="00BD4E6B"/>
    <w:rsid w:val="00BD74EA"/>
    <w:rsid w:val="00BD7E8E"/>
    <w:rsid w:val="00BE2804"/>
    <w:rsid w:val="00BE6FC4"/>
    <w:rsid w:val="00BF2931"/>
    <w:rsid w:val="00BF3A3E"/>
    <w:rsid w:val="00BF6877"/>
    <w:rsid w:val="00BF75B4"/>
    <w:rsid w:val="00C000DC"/>
    <w:rsid w:val="00C0021C"/>
    <w:rsid w:val="00C01193"/>
    <w:rsid w:val="00C01587"/>
    <w:rsid w:val="00C039AE"/>
    <w:rsid w:val="00C03C9D"/>
    <w:rsid w:val="00C06BFF"/>
    <w:rsid w:val="00C07BC9"/>
    <w:rsid w:val="00C11EF0"/>
    <w:rsid w:val="00C11FA0"/>
    <w:rsid w:val="00C12A07"/>
    <w:rsid w:val="00C13166"/>
    <w:rsid w:val="00C1411C"/>
    <w:rsid w:val="00C163B0"/>
    <w:rsid w:val="00C20193"/>
    <w:rsid w:val="00C20918"/>
    <w:rsid w:val="00C212A0"/>
    <w:rsid w:val="00C22587"/>
    <w:rsid w:val="00C23204"/>
    <w:rsid w:val="00C27316"/>
    <w:rsid w:val="00C275EF"/>
    <w:rsid w:val="00C349E4"/>
    <w:rsid w:val="00C35ACD"/>
    <w:rsid w:val="00C36157"/>
    <w:rsid w:val="00C3772E"/>
    <w:rsid w:val="00C40278"/>
    <w:rsid w:val="00C436F4"/>
    <w:rsid w:val="00C449B1"/>
    <w:rsid w:val="00C45016"/>
    <w:rsid w:val="00C46C33"/>
    <w:rsid w:val="00C47658"/>
    <w:rsid w:val="00C50326"/>
    <w:rsid w:val="00C522C9"/>
    <w:rsid w:val="00C54147"/>
    <w:rsid w:val="00C54D8C"/>
    <w:rsid w:val="00C557D9"/>
    <w:rsid w:val="00C61B9D"/>
    <w:rsid w:val="00C631CD"/>
    <w:rsid w:val="00C6532B"/>
    <w:rsid w:val="00C65A8E"/>
    <w:rsid w:val="00C65E0C"/>
    <w:rsid w:val="00C66358"/>
    <w:rsid w:val="00C66648"/>
    <w:rsid w:val="00C71156"/>
    <w:rsid w:val="00C73A80"/>
    <w:rsid w:val="00C74288"/>
    <w:rsid w:val="00C75483"/>
    <w:rsid w:val="00C7594F"/>
    <w:rsid w:val="00C768A1"/>
    <w:rsid w:val="00C76A56"/>
    <w:rsid w:val="00C8112E"/>
    <w:rsid w:val="00C815F4"/>
    <w:rsid w:val="00C81A3E"/>
    <w:rsid w:val="00C82FE4"/>
    <w:rsid w:val="00C8343C"/>
    <w:rsid w:val="00C84953"/>
    <w:rsid w:val="00C85F30"/>
    <w:rsid w:val="00C86647"/>
    <w:rsid w:val="00C90E68"/>
    <w:rsid w:val="00C92D18"/>
    <w:rsid w:val="00C93607"/>
    <w:rsid w:val="00C94AB0"/>
    <w:rsid w:val="00C954CC"/>
    <w:rsid w:val="00C97719"/>
    <w:rsid w:val="00C978A9"/>
    <w:rsid w:val="00C97D26"/>
    <w:rsid w:val="00CA4721"/>
    <w:rsid w:val="00CB19D4"/>
    <w:rsid w:val="00CB23A6"/>
    <w:rsid w:val="00CB2D72"/>
    <w:rsid w:val="00CB389B"/>
    <w:rsid w:val="00CB434F"/>
    <w:rsid w:val="00CB663D"/>
    <w:rsid w:val="00CB782A"/>
    <w:rsid w:val="00CB7C91"/>
    <w:rsid w:val="00CC3DBA"/>
    <w:rsid w:val="00CC4B4D"/>
    <w:rsid w:val="00CC59BE"/>
    <w:rsid w:val="00CC60CF"/>
    <w:rsid w:val="00CC6975"/>
    <w:rsid w:val="00CD0551"/>
    <w:rsid w:val="00CD1523"/>
    <w:rsid w:val="00CD173A"/>
    <w:rsid w:val="00CD1D0A"/>
    <w:rsid w:val="00CD33A2"/>
    <w:rsid w:val="00CD3935"/>
    <w:rsid w:val="00CD3D3A"/>
    <w:rsid w:val="00CD3FD8"/>
    <w:rsid w:val="00CD425F"/>
    <w:rsid w:val="00CD54D9"/>
    <w:rsid w:val="00CD605D"/>
    <w:rsid w:val="00CD6095"/>
    <w:rsid w:val="00CD60E3"/>
    <w:rsid w:val="00CE0BD7"/>
    <w:rsid w:val="00CE140C"/>
    <w:rsid w:val="00CE2A7A"/>
    <w:rsid w:val="00CE2F97"/>
    <w:rsid w:val="00CE4E5F"/>
    <w:rsid w:val="00CF0CD1"/>
    <w:rsid w:val="00CF317F"/>
    <w:rsid w:val="00CF3D18"/>
    <w:rsid w:val="00CF400C"/>
    <w:rsid w:val="00CF6EBA"/>
    <w:rsid w:val="00CF6F85"/>
    <w:rsid w:val="00D0033B"/>
    <w:rsid w:val="00D024CE"/>
    <w:rsid w:val="00D02CD2"/>
    <w:rsid w:val="00D033F8"/>
    <w:rsid w:val="00D03EFA"/>
    <w:rsid w:val="00D04166"/>
    <w:rsid w:val="00D04617"/>
    <w:rsid w:val="00D057BE"/>
    <w:rsid w:val="00D05B33"/>
    <w:rsid w:val="00D06131"/>
    <w:rsid w:val="00D06829"/>
    <w:rsid w:val="00D14B3F"/>
    <w:rsid w:val="00D15785"/>
    <w:rsid w:val="00D15D40"/>
    <w:rsid w:val="00D164B7"/>
    <w:rsid w:val="00D1660D"/>
    <w:rsid w:val="00D259DD"/>
    <w:rsid w:val="00D26C4F"/>
    <w:rsid w:val="00D35488"/>
    <w:rsid w:val="00D3553F"/>
    <w:rsid w:val="00D358CF"/>
    <w:rsid w:val="00D36548"/>
    <w:rsid w:val="00D368A8"/>
    <w:rsid w:val="00D37E6A"/>
    <w:rsid w:val="00D418DE"/>
    <w:rsid w:val="00D4293F"/>
    <w:rsid w:val="00D43CE9"/>
    <w:rsid w:val="00D55F0E"/>
    <w:rsid w:val="00D6252B"/>
    <w:rsid w:val="00D6320E"/>
    <w:rsid w:val="00D63F86"/>
    <w:rsid w:val="00D675F7"/>
    <w:rsid w:val="00D67B2C"/>
    <w:rsid w:val="00D7270D"/>
    <w:rsid w:val="00D72BE4"/>
    <w:rsid w:val="00D7397B"/>
    <w:rsid w:val="00D73FE8"/>
    <w:rsid w:val="00D75027"/>
    <w:rsid w:val="00D762E6"/>
    <w:rsid w:val="00D77256"/>
    <w:rsid w:val="00D800AD"/>
    <w:rsid w:val="00D8229F"/>
    <w:rsid w:val="00D831E4"/>
    <w:rsid w:val="00D8442B"/>
    <w:rsid w:val="00D872AE"/>
    <w:rsid w:val="00D90E25"/>
    <w:rsid w:val="00D91705"/>
    <w:rsid w:val="00D92FF7"/>
    <w:rsid w:val="00D935F8"/>
    <w:rsid w:val="00D940EC"/>
    <w:rsid w:val="00D94B4E"/>
    <w:rsid w:val="00D954FE"/>
    <w:rsid w:val="00D959D5"/>
    <w:rsid w:val="00D97C5A"/>
    <w:rsid w:val="00DA03A9"/>
    <w:rsid w:val="00DA0A91"/>
    <w:rsid w:val="00DA261F"/>
    <w:rsid w:val="00DA27BF"/>
    <w:rsid w:val="00DA28D6"/>
    <w:rsid w:val="00DA2967"/>
    <w:rsid w:val="00DA3EB8"/>
    <w:rsid w:val="00DA5961"/>
    <w:rsid w:val="00DA5EC0"/>
    <w:rsid w:val="00DA6190"/>
    <w:rsid w:val="00DA6291"/>
    <w:rsid w:val="00DA7E14"/>
    <w:rsid w:val="00DB0283"/>
    <w:rsid w:val="00DB2B36"/>
    <w:rsid w:val="00DB315A"/>
    <w:rsid w:val="00DC4D9B"/>
    <w:rsid w:val="00DC5998"/>
    <w:rsid w:val="00DC66D1"/>
    <w:rsid w:val="00DC7889"/>
    <w:rsid w:val="00DD0B12"/>
    <w:rsid w:val="00DD274C"/>
    <w:rsid w:val="00DD37ED"/>
    <w:rsid w:val="00DD3999"/>
    <w:rsid w:val="00DD3B2F"/>
    <w:rsid w:val="00DD4278"/>
    <w:rsid w:val="00DD446D"/>
    <w:rsid w:val="00DD55BB"/>
    <w:rsid w:val="00DD5603"/>
    <w:rsid w:val="00DD5FD5"/>
    <w:rsid w:val="00DD6A64"/>
    <w:rsid w:val="00DD6D46"/>
    <w:rsid w:val="00DD6D97"/>
    <w:rsid w:val="00DD7D8D"/>
    <w:rsid w:val="00DD7F2E"/>
    <w:rsid w:val="00DE1A3D"/>
    <w:rsid w:val="00DE38E2"/>
    <w:rsid w:val="00DE39B8"/>
    <w:rsid w:val="00DE3E2D"/>
    <w:rsid w:val="00DE70D7"/>
    <w:rsid w:val="00DE77BE"/>
    <w:rsid w:val="00DF01E8"/>
    <w:rsid w:val="00DF030E"/>
    <w:rsid w:val="00DF0BBA"/>
    <w:rsid w:val="00DF14FD"/>
    <w:rsid w:val="00DF365A"/>
    <w:rsid w:val="00DF6213"/>
    <w:rsid w:val="00DF6912"/>
    <w:rsid w:val="00DF6B50"/>
    <w:rsid w:val="00E00846"/>
    <w:rsid w:val="00E00CC6"/>
    <w:rsid w:val="00E014FA"/>
    <w:rsid w:val="00E018B1"/>
    <w:rsid w:val="00E01B03"/>
    <w:rsid w:val="00E04CCE"/>
    <w:rsid w:val="00E06D6F"/>
    <w:rsid w:val="00E07B42"/>
    <w:rsid w:val="00E15882"/>
    <w:rsid w:val="00E15AE7"/>
    <w:rsid w:val="00E15F64"/>
    <w:rsid w:val="00E16459"/>
    <w:rsid w:val="00E17309"/>
    <w:rsid w:val="00E17371"/>
    <w:rsid w:val="00E20680"/>
    <w:rsid w:val="00E2204A"/>
    <w:rsid w:val="00E23ED0"/>
    <w:rsid w:val="00E253E9"/>
    <w:rsid w:val="00E25989"/>
    <w:rsid w:val="00E265C0"/>
    <w:rsid w:val="00E26BA0"/>
    <w:rsid w:val="00E36AA7"/>
    <w:rsid w:val="00E37648"/>
    <w:rsid w:val="00E41B23"/>
    <w:rsid w:val="00E41FC8"/>
    <w:rsid w:val="00E42E29"/>
    <w:rsid w:val="00E434D9"/>
    <w:rsid w:val="00E436A4"/>
    <w:rsid w:val="00E44CE4"/>
    <w:rsid w:val="00E451C4"/>
    <w:rsid w:val="00E461D4"/>
    <w:rsid w:val="00E4694E"/>
    <w:rsid w:val="00E46CF5"/>
    <w:rsid w:val="00E47367"/>
    <w:rsid w:val="00E50063"/>
    <w:rsid w:val="00E5156F"/>
    <w:rsid w:val="00E52398"/>
    <w:rsid w:val="00E529BE"/>
    <w:rsid w:val="00E53336"/>
    <w:rsid w:val="00E53520"/>
    <w:rsid w:val="00E550BA"/>
    <w:rsid w:val="00E553B1"/>
    <w:rsid w:val="00E55421"/>
    <w:rsid w:val="00E56D18"/>
    <w:rsid w:val="00E56F46"/>
    <w:rsid w:val="00E619F4"/>
    <w:rsid w:val="00E61B71"/>
    <w:rsid w:val="00E63251"/>
    <w:rsid w:val="00E638A7"/>
    <w:rsid w:val="00E6429B"/>
    <w:rsid w:val="00E646EF"/>
    <w:rsid w:val="00E65AD1"/>
    <w:rsid w:val="00E66B1D"/>
    <w:rsid w:val="00E676B5"/>
    <w:rsid w:val="00E71C05"/>
    <w:rsid w:val="00E72950"/>
    <w:rsid w:val="00E72DD2"/>
    <w:rsid w:val="00E73BE3"/>
    <w:rsid w:val="00E811E3"/>
    <w:rsid w:val="00E811FD"/>
    <w:rsid w:val="00E81639"/>
    <w:rsid w:val="00E81D06"/>
    <w:rsid w:val="00E82B67"/>
    <w:rsid w:val="00E85CD8"/>
    <w:rsid w:val="00E87255"/>
    <w:rsid w:val="00E87B7E"/>
    <w:rsid w:val="00E90821"/>
    <w:rsid w:val="00E91223"/>
    <w:rsid w:val="00E9160C"/>
    <w:rsid w:val="00E91B0C"/>
    <w:rsid w:val="00E91B49"/>
    <w:rsid w:val="00E93EB3"/>
    <w:rsid w:val="00E95EBE"/>
    <w:rsid w:val="00E95FD8"/>
    <w:rsid w:val="00E964DC"/>
    <w:rsid w:val="00EA0441"/>
    <w:rsid w:val="00EA0FE6"/>
    <w:rsid w:val="00EA1103"/>
    <w:rsid w:val="00EA27B4"/>
    <w:rsid w:val="00EA4016"/>
    <w:rsid w:val="00EA7EEB"/>
    <w:rsid w:val="00EB0213"/>
    <w:rsid w:val="00EB2222"/>
    <w:rsid w:val="00EB5120"/>
    <w:rsid w:val="00EB6ACE"/>
    <w:rsid w:val="00EC13D5"/>
    <w:rsid w:val="00EC3916"/>
    <w:rsid w:val="00EC4641"/>
    <w:rsid w:val="00EC5D8A"/>
    <w:rsid w:val="00EC5EF6"/>
    <w:rsid w:val="00EC61BA"/>
    <w:rsid w:val="00EC71AD"/>
    <w:rsid w:val="00ED2A70"/>
    <w:rsid w:val="00ED3720"/>
    <w:rsid w:val="00ED3866"/>
    <w:rsid w:val="00ED5BA1"/>
    <w:rsid w:val="00ED600E"/>
    <w:rsid w:val="00ED6360"/>
    <w:rsid w:val="00ED6622"/>
    <w:rsid w:val="00ED68D0"/>
    <w:rsid w:val="00ED7505"/>
    <w:rsid w:val="00EE0C79"/>
    <w:rsid w:val="00EE1B6A"/>
    <w:rsid w:val="00EE261A"/>
    <w:rsid w:val="00EE2734"/>
    <w:rsid w:val="00EE3553"/>
    <w:rsid w:val="00EE3BCA"/>
    <w:rsid w:val="00EE421B"/>
    <w:rsid w:val="00EE4BB6"/>
    <w:rsid w:val="00EE50F0"/>
    <w:rsid w:val="00EE6055"/>
    <w:rsid w:val="00EE62CB"/>
    <w:rsid w:val="00EE6DA5"/>
    <w:rsid w:val="00EE7379"/>
    <w:rsid w:val="00EF0F79"/>
    <w:rsid w:val="00EF258A"/>
    <w:rsid w:val="00EF4066"/>
    <w:rsid w:val="00F011B3"/>
    <w:rsid w:val="00F04138"/>
    <w:rsid w:val="00F06992"/>
    <w:rsid w:val="00F07B49"/>
    <w:rsid w:val="00F103C4"/>
    <w:rsid w:val="00F11357"/>
    <w:rsid w:val="00F11FF8"/>
    <w:rsid w:val="00F166F9"/>
    <w:rsid w:val="00F22B8E"/>
    <w:rsid w:val="00F22E7E"/>
    <w:rsid w:val="00F2350F"/>
    <w:rsid w:val="00F26BC0"/>
    <w:rsid w:val="00F3007A"/>
    <w:rsid w:val="00F30A88"/>
    <w:rsid w:val="00F317EC"/>
    <w:rsid w:val="00F32410"/>
    <w:rsid w:val="00F35C53"/>
    <w:rsid w:val="00F35D11"/>
    <w:rsid w:val="00F35E58"/>
    <w:rsid w:val="00F36D3D"/>
    <w:rsid w:val="00F36D63"/>
    <w:rsid w:val="00F414CE"/>
    <w:rsid w:val="00F421E6"/>
    <w:rsid w:val="00F42AD0"/>
    <w:rsid w:val="00F43521"/>
    <w:rsid w:val="00F43A79"/>
    <w:rsid w:val="00F44F1C"/>
    <w:rsid w:val="00F4533E"/>
    <w:rsid w:val="00F45679"/>
    <w:rsid w:val="00F46021"/>
    <w:rsid w:val="00F46E4F"/>
    <w:rsid w:val="00F47F69"/>
    <w:rsid w:val="00F54EC1"/>
    <w:rsid w:val="00F5522F"/>
    <w:rsid w:val="00F55705"/>
    <w:rsid w:val="00F5582C"/>
    <w:rsid w:val="00F559E2"/>
    <w:rsid w:val="00F55D38"/>
    <w:rsid w:val="00F5730F"/>
    <w:rsid w:val="00F574B5"/>
    <w:rsid w:val="00F5777D"/>
    <w:rsid w:val="00F57979"/>
    <w:rsid w:val="00F607D6"/>
    <w:rsid w:val="00F62214"/>
    <w:rsid w:val="00F632D1"/>
    <w:rsid w:val="00F643E8"/>
    <w:rsid w:val="00F6659D"/>
    <w:rsid w:val="00F74C01"/>
    <w:rsid w:val="00F75177"/>
    <w:rsid w:val="00F75E59"/>
    <w:rsid w:val="00F8022C"/>
    <w:rsid w:val="00F80E8F"/>
    <w:rsid w:val="00F81462"/>
    <w:rsid w:val="00F82AB7"/>
    <w:rsid w:val="00F85663"/>
    <w:rsid w:val="00F907DB"/>
    <w:rsid w:val="00F9102D"/>
    <w:rsid w:val="00F954D8"/>
    <w:rsid w:val="00F95A5C"/>
    <w:rsid w:val="00F96A2B"/>
    <w:rsid w:val="00F96B57"/>
    <w:rsid w:val="00F97A6F"/>
    <w:rsid w:val="00FA0ECB"/>
    <w:rsid w:val="00FA1ED4"/>
    <w:rsid w:val="00FA3791"/>
    <w:rsid w:val="00FA3E95"/>
    <w:rsid w:val="00FA3F6C"/>
    <w:rsid w:val="00FA420A"/>
    <w:rsid w:val="00FA4480"/>
    <w:rsid w:val="00FB003B"/>
    <w:rsid w:val="00FB03A5"/>
    <w:rsid w:val="00FB3B54"/>
    <w:rsid w:val="00FB3EAA"/>
    <w:rsid w:val="00FB4CF8"/>
    <w:rsid w:val="00FB6E64"/>
    <w:rsid w:val="00FB79DB"/>
    <w:rsid w:val="00FC27A6"/>
    <w:rsid w:val="00FC2CC2"/>
    <w:rsid w:val="00FC389B"/>
    <w:rsid w:val="00FC63B4"/>
    <w:rsid w:val="00FD1ED8"/>
    <w:rsid w:val="00FD65E1"/>
    <w:rsid w:val="00FD6D18"/>
    <w:rsid w:val="00FD7843"/>
    <w:rsid w:val="00FD7C16"/>
    <w:rsid w:val="00FD7ECF"/>
    <w:rsid w:val="00FE1087"/>
    <w:rsid w:val="00FE4AB0"/>
    <w:rsid w:val="00FE6553"/>
    <w:rsid w:val="00FE78E3"/>
    <w:rsid w:val="00FF2705"/>
    <w:rsid w:val="00FF2E22"/>
    <w:rsid w:val="00FF3979"/>
    <w:rsid w:val="00FF74D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7E0118"/>
  <w15:docId w15:val="{0315E5F2-41F2-41A2-B81C-039F40E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28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"/>
    <w:qFormat/>
    <w:rsid w:val="006B4528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B4528"/>
    <w:pPr>
      <w:keepNext/>
      <w:widowControl w:val="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B4528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1"/>
    <w:uiPriority w:val="9"/>
    <w:qFormat/>
    <w:rsid w:val="006B452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1"/>
    <w:uiPriority w:val="9"/>
    <w:qFormat/>
    <w:rsid w:val="006B452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6B4528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6B4528"/>
    <w:pPr>
      <w:keepNext/>
      <w:widowControl w:val="0"/>
      <w:jc w:val="center"/>
      <w:outlineLvl w:val="6"/>
    </w:pPr>
    <w:rPr>
      <w:rFonts w:ascii="Arial" w:hAnsi="Arial"/>
      <w:b/>
      <w:color w:val="FF000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B4528"/>
    <w:pPr>
      <w:keepNext/>
      <w:ind w:left="72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B4528"/>
    <w:pPr>
      <w:keepNext/>
      <w:numPr>
        <w:ilvl w:val="8"/>
        <w:numId w:val="1"/>
      </w:numPr>
      <w:suppressAutoHyphens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CE75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E75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E75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1">
    <w:name w:val="Título 4 Char1"/>
    <w:link w:val="Ttulo4"/>
    <w:uiPriority w:val="9"/>
    <w:semiHidden/>
    <w:rsid w:val="00CE75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1">
    <w:name w:val="Título 5 Char1"/>
    <w:link w:val="Ttulo5"/>
    <w:uiPriority w:val="9"/>
    <w:semiHidden/>
    <w:rsid w:val="00CE75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CE756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sid w:val="007C3221"/>
    <w:rPr>
      <w:rFonts w:ascii="Arial" w:hAnsi="Arial"/>
      <w:b/>
      <w:color w:val="FF0000"/>
    </w:rPr>
  </w:style>
  <w:style w:type="character" w:customStyle="1" w:styleId="Ttulo8Char">
    <w:name w:val="Título 8 Char"/>
    <w:link w:val="Ttulo8"/>
    <w:uiPriority w:val="9"/>
    <w:semiHidden/>
    <w:rsid w:val="00CE75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CE7567"/>
    <w:rPr>
      <w:rFonts w:ascii="Cambria" w:hAnsi="Cambria"/>
      <w:lang w:val="x-none" w:eastAsia="x-none"/>
    </w:rPr>
  </w:style>
  <w:style w:type="paragraph" w:customStyle="1" w:styleId="c1">
    <w:name w:val="c1"/>
    <w:basedOn w:val="Normal"/>
    <w:uiPriority w:val="99"/>
    <w:rsid w:val="006B4528"/>
    <w:pPr>
      <w:widowControl w:val="0"/>
      <w:spacing w:line="240" w:lineRule="atLeast"/>
      <w:jc w:val="center"/>
    </w:pPr>
    <w:rPr>
      <w:szCs w:val="20"/>
      <w:lang w:eastAsia="en-US"/>
    </w:rPr>
  </w:style>
  <w:style w:type="paragraph" w:styleId="Corpodetexto">
    <w:name w:val="Body Text"/>
    <w:basedOn w:val="Normal"/>
    <w:link w:val="CorpodetextoChar"/>
    <w:rsid w:val="006B4528"/>
    <w:pPr>
      <w:widowControl w:val="0"/>
      <w:jc w:val="center"/>
    </w:pPr>
    <w:rPr>
      <w:b/>
      <w:szCs w:val="20"/>
      <w:lang w:val="x-none" w:eastAsia="en-US"/>
    </w:rPr>
  </w:style>
  <w:style w:type="character" w:customStyle="1" w:styleId="CorpodetextoChar">
    <w:name w:val="Corpo de texto Char"/>
    <w:link w:val="Corpodetexto"/>
    <w:locked/>
    <w:rsid w:val="0058347D"/>
    <w:rPr>
      <w:b/>
      <w:sz w:val="24"/>
      <w:lang w:eastAsia="en-US"/>
    </w:rPr>
  </w:style>
  <w:style w:type="character" w:styleId="Hyperlink">
    <w:name w:val="Hyperlink"/>
    <w:uiPriority w:val="99"/>
    <w:rsid w:val="006B4528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6B4528"/>
    <w:pPr>
      <w:widowControl w:val="0"/>
      <w:tabs>
        <w:tab w:val="left" w:pos="720"/>
      </w:tabs>
      <w:spacing w:line="240" w:lineRule="atLeast"/>
      <w:jc w:val="both"/>
    </w:pPr>
    <w:rPr>
      <w:szCs w:val="20"/>
      <w:lang w:eastAsia="en-US"/>
    </w:rPr>
  </w:style>
  <w:style w:type="paragraph" w:styleId="Rodap">
    <w:name w:val="footer"/>
    <w:basedOn w:val="Normal"/>
    <w:link w:val="RodapChar1"/>
    <w:uiPriority w:val="99"/>
    <w:rsid w:val="006B4528"/>
    <w:pPr>
      <w:widowControl w:val="0"/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1">
    <w:name w:val="Rodapé Char1"/>
    <w:link w:val="Rodap"/>
    <w:uiPriority w:val="99"/>
    <w:semiHidden/>
    <w:rsid w:val="00CE7567"/>
    <w:rPr>
      <w:sz w:val="24"/>
      <w:szCs w:val="24"/>
    </w:rPr>
  </w:style>
  <w:style w:type="paragraph" w:styleId="Cabealho">
    <w:name w:val="header"/>
    <w:basedOn w:val="Normal"/>
    <w:link w:val="CabealhoChar"/>
    <w:rsid w:val="006B4528"/>
    <w:pPr>
      <w:widowControl w:val="0"/>
      <w:tabs>
        <w:tab w:val="center" w:pos="4252"/>
        <w:tab w:val="right" w:pos="8504"/>
      </w:tabs>
    </w:pPr>
    <w:rPr>
      <w:szCs w:val="20"/>
      <w:lang w:val="x-none" w:eastAsia="en-US"/>
    </w:rPr>
  </w:style>
  <w:style w:type="character" w:customStyle="1" w:styleId="CabealhoChar">
    <w:name w:val="Cabeçalho Char"/>
    <w:link w:val="Cabealho"/>
    <w:locked/>
    <w:rsid w:val="00A42B3F"/>
    <w:rPr>
      <w:sz w:val="24"/>
      <w:lang w:eastAsia="en-US"/>
    </w:rPr>
  </w:style>
  <w:style w:type="character" w:styleId="Forte">
    <w:name w:val="Strong"/>
    <w:uiPriority w:val="22"/>
    <w:qFormat/>
    <w:rsid w:val="006B4528"/>
    <w:rPr>
      <w:rFonts w:cs="Times New Roman"/>
      <w:b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6B4528"/>
    <w:pPr>
      <w:widowControl w:val="0"/>
      <w:ind w:left="720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CE756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B4528"/>
    <w:pPr>
      <w:widowControl w:val="0"/>
      <w:ind w:left="720" w:hanging="12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E7567"/>
    <w:rPr>
      <w:sz w:val="16"/>
      <w:szCs w:val="16"/>
    </w:rPr>
  </w:style>
  <w:style w:type="paragraph" w:styleId="NormalWeb">
    <w:name w:val="Normal (Web)"/>
    <w:basedOn w:val="Normal"/>
    <w:uiPriority w:val="99"/>
    <w:semiHidden/>
    <w:rsid w:val="006B4528"/>
    <w:pPr>
      <w:spacing w:before="100" w:beforeAutospacing="1" w:after="100" w:afterAutospacing="1"/>
    </w:pPr>
  </w:style>
  <w:style w:type="character" w:styleId="Nmerodepgina">
    <w:name w:val="page number"/>
    <w:uiPriority w:val="99"/>
    <w:semiHidden/>
    <w:rsid w:val="006B452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6B4528"/>
    <w:pPr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CE7567"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B452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CE7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6B4528"/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6B4528"/>
    <w:pPr>
      <w:jc w:val="center"/>
    </w:pPr>
    <w:rPr>
      <w:b/>
      <w:szCs w:val="20"/>
      <w:u w:val="single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9E39EC"/>
    <w:rPr>
      <w:b/>
      <w:sz w:val="24"/>
      <w:u w:val="single"/>
    </w:rPr>
  </w:style>
  <w:style w:type="paragraph" w:customStyle="1" w:styleId="ListParagraph1">
    <w:name w:val="List Paragraph1"/>
    <w:basedOn w:val="Normal"/>
    <w:uiPriority w:val="99"/>
    <w:rsid w:val="006B452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rsid w:val="006B4528"/>
    <w:pPr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CE756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B4528"/>
    <w:pPr>
      <w:spacing w:line="360" w:lineRule="auto"/>
      <w:ind w:firstLine="426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E7567"/>
    <w:rPr>
      <w:sz w:val="24"/>
      <w:szCs w:val="24"/>
    </w:rPr>
  </w:style>
  <w:style w:type="character" w:styleId="nfase">
    <w:name w:val="Emphasis"/>
    <w:uiPriority w:val="20"/>
    <w:qFormat/>
    <w:rsid w:val="006B4528"/>
    <w:rPr>
      <w:rFonts w:cs="Times New Roman"/>
      <w:i/>
    </w:rPr>
  </w:style>
  <w:style w:type="character" w:styleId="HiperlinkVisitado">
    <w:name w:val="FollowedHyperlink"/>
    <w:uiPriority w:val="99"/>
    <w:semiHidden/>
    <w:rsid w:val="006B4528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6B4528"/>
    <w:pPr>
      <w:ind w:left="708"/>
    </w:pPr>
  </w:style>
  <w:style w:type="character" w:customStyle="1" w:styleId="Ttulo1Char">
    <w:name w:val="Título 1 Char"/>
    <w:uiPriority w:val="99"/>
    <w:rsid w:val="006B4528"/>
    <w:rPr>
      <w:rFonts w:ascii="Arial" w:hAnsi="Arial"/>
      <w:b/>
      <w:sz w:val="24"/>
      <w:lang w:eastAsia="en-US"/>
    </w:rPr>
  </w:style>
  <w:style w:type="character" w:customStyle="1" w:styleId="RecuodecorpodetextoChar">
    <w:name w:val="Recuo de corpo de texto Char"/>
    <w:uiPriority w:val="99"/>
    <w:semiHidden/>
    <w:rsid w:val="006B4528"/>
    <w:rPr>
      <w:rFonts w:ascii="Arial" w:hAnsi="Arial"/>
      <w:color w:val="FF0000"/>
      <w:lang w:eastAsia="en-US"/>
    </w:rPr>
  </w:style>
  <w:style w:type="character" w:customStyle="1" w:styleId="description">
    <w:name w:val="description"/>
    <w:uiPriority w:val="99"/>
    <w:rsid w:val="006B4528"/>
    <w:rPr>
      <w:rFonts w:cs="Times New Roman"/>
    </w:rPr>
  </w:style>
  <w:style w:type="character" w:customStyle="1" w:styleId="Ttulo4Char">
    <w:name w:val="Título 4 Char"/>
    <w:uiPriority w:val="99"/>
    <w:rsid w:val="006B4528"/>
    <w:rPr>
      <w:rFonts w:ascii="Arial" w:hAnsi="Arial"/>
      <w:b/>
      <w:color w:val="000000"/>
      <w:lang w:eastAsia="en-US"/>
    </w:rPr>
  </w:style>
  <w:style w:type="character" w:customStyle="1" w:styleId="Ttulo5Char">
    <w:name w:val="Título 5 Char"/>
    <w:uiPriority w:val="99"/>
    <w:rsid w:val="006B4528"/>
    <w:rPr>
      <w:rFonts w:ascii="Arial" w:hAnsi="Arial"/>
      <w:b/>
      <w:lang w:eastAsia="en-US"/>
    </w:rPr>
  </w:style>
  <w:style w:type="character" w:customStyle="1" w:styleId="RodapChar">
    <w:name w:val="Rodapé Char"/>
    <w:uiPriority w:val="99"/>
    <w:rsid w:val="006B4528"/>
    <w:rPr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030A3"/>
    <w:rPr>
      <w:rFonts w:ascii="Tahoma" w:hAnsi="Tahoma"/>
      <w:sz w:val="16"/>
      <w:szCs w:val="20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030A3"/>
    <w:rPr>
      <w:rFonts w:ascii="Tahoma" w:hAnsi="Tahoma"/>
      <w:sz w:val="16"/>
    </w:rPr>
  </w:style>
  <w:style w:type="character" w:customStyle="1" w:styleId="texto1">
    <w:name w:val="texto1"/>
    <w:uiPriority w:val="99"/>
    <w:rsid w:val="00D72BE4"/>
    <w:rPr>
      <w:color w:val="666666"/>
      <w:sz w:val="14"/>
    </w:rPr>
  </w:style>
  <w:style w:type="paragraph" w:customStyle="1" w:styleId="yiv1234088576msonormal">
    <w:name w:val="yiv1234088576msonormal"/>
    <w:basedOn w:val="Normal"/>
    <w:uiPriority w:val="99"/>
    <w:rsid w:val="00A11BD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834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uiPriority w:val="99"/>
    <w:rsid w:val="0058347D"/>
    <w:rPr>
      <w:rFonts w:cs="Times New Roman"/>
    </w:rPr>
  </w:style>
  <w:style w:type="character" w:customStyle="1" w:styleId="texto">
    <w:name w:val="texto"/>
    <w:uiPriority w:val="99"/>
    <w:rsid w:val="0037264E"/>
    <w:rPr>
      <w:rFonts w:cs="Times New Roman"/>
    </w:rPr>
  </w:style>
  <w:style w:type="character" w:styleId="Refdecomentrio">
    <w:name w:val="annotation reference"/>
    <w:uiPriority w:val="99"/>
    <w:semiHidden/>
    <w:rsid w:val="00E638A7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38A7"/>
    <w:rPr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E638A7"/>
    <w:rPr>
      <w:sz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38A7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638A7"/>
    <w:rPr>
      <w:b/>
      <w:sz w:val="24"/>
      <w:lang w:eastAsia="pt-BR"/>
    </w:rPr>
  </w:style>
  <w:style w:type="paragraph" w:customStyle="1" w:styleId="Padro">
    <w:name w:val="Padrão"/>
    <w:uiPriority w:val="99"/>
    <w:rsid w:val="00FA4480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5578A"/>
    <w:pPr>
      <w:ind w:left="720"/>
      <w:contextualSpacing/>
    </w:pPr>
    <w:rPr>
      <w:rFonts w:ascii="Cambria" w:eastAsia="MS Mincho" w:hAnsi="Cambria"/>
      <w:lang w:eastAsia="en-US"/>
    </w:rPr>
  </w:style>
  <w:style w:type="paragraph" w:customStyle="1" w:styleId="ecmsonormal">
    <w:name w:val="ec_msonormal"/>
    <w:basedOn w:val="Normal"/>
    <w:uiPriority w:val="99"/>
    <w:rsid w:val="00CC60CF"/>
    <w:pPr>
      <w:spacing w:after="324"/>
    </w:pPr>
  </w:style>
  <w:style w:type="paragraph" w:customStyle="1" w:styleId="yiv583977543msonormal">
    <w:name w:val="yiv583977543msonormal"/>
    <w:basedOn w:val="Normal"/>
    <w:uiPriority w:val="99"/>
    <w:rsid w:val="00786427"/>
    <w:pPr>
      <w:spacing w:before="100" w:beforeAutospacing="1" w:after="100" w:afterAutospacing="1"/>
    </w:pPr>
  </w:style>
  <w:style w:type="paragraph" w:customStyle="1" w:styleId="yiv583977543msobodytext">
    <w:name w:val="yiv583977543msobodytext"/>
    <w:basedOn w:val="Normal"/>
    <w:uiPriority w:val="99"/>
    <w:rsid w:val="00786427"/>
    <w:pPr>
      <w:spacing w:before="100" w:beforeAutospacing="1" w:after="100" w:afterAutospacing="1"/>
    </w:pPr>
  </w:style>
  <w:style w:type="paragraph" w:customStyle="1" w:styleId="Default">
    <w:name w:val="Default"/>
    <w:rsid w:val="00911E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169D7"/>
  </w:style>
  <w:style w:type="paragraph" w:customStyle="1" w:styleId="Normal1">
    <w:name w:val="Normal1"/>
    <w:rsid w:val="004F191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Normal10">
    <w:name w:val="Normal1"/>
    <w:rsid w:val="0033259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SemEspaamento">
    <w:name w:val="No Spacing"/>
    <w:uiPriority w:val="1"/>
    <w:qFormat/>
    <w:rsid w:val="00A91A0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3791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A0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5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8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59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9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80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56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48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2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11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669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20663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1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59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EA55-83F6-452E-A730-7C101FBE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Bia</dc:creator>
  <cp:lastModifiedBy>Claudia Pato</cp:lastModifiedBy>
  <cp:revision>4</cp:revision>
  <cp:lastPrinted>2017-03-09T19:08:00Z</cp:lastPrinted>
  <dcterms:created xsi:type="dcterms:W3CDTF">2022-09-28T14:34:00Z</dcterms:created>
  <dcterms:modified xsi:type="dcterms:W3CDTF">2022-09-28T14:35:00Z</dcterms:modified>
</cp:coreProperties>
</file>