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7807" w14:textId="1453DB09" w:rsidR="00EE3BCA" w:rsidRPr="004B0A26" w:rsidRDefault="00EE3BCA" w:rsidP="006D4BDB">
      <w:pPr>
        <w:pStyle w:val="c1"/>
        <w:spacing w:line="240" w:lineRule="auto"/>
        <w:rPr>
          <w:b/>
          <w:szCs w:val="24"/>
        </w:rPr>
      </w:pPr>
      <w:r w:rsidRPr="004B0A26">
        <w:rPr>
          <w:b/>
          <w:szCs w:val="24"/>
        </w:rPr>
        <w:t>UNIVERSIDADE DE BRASÍLIA</w:t>
      </w:r>
    </w:p>
    <w:p w14:paraId="041F8C3F" w14:textId="77777777" w:rsidR="00EE3BCA" w:rsidRPr="004B0A26" w:rsidRDefault="00EE3BCA" w:rsidP="00B82F2B">
      <w:pPr>
        <w:pStyle w:val="c1"/>
        <w:spacing w:line="240" w:lineRule="auto"/>
        <w:rPr>
          <w:b/>
          <w:szCs w:val="24"/>
        </w:rPr>
      </w:pPr>
      <w:r w:rsidRPr="004B0A26">
        <w:rPr>
          <w:b/>
          <w:szCs w:val="24"/>
        </w:rPr>
        <w:t>PROGRAMA DE PÓS-GRADUAÇÃO EM EDUCAÇÃO</w:t>
      </w:r>
    </w:p>
    <w:p w14:paraId="49540F59" w14:textId="24C176EF" w:rsidR="00EE3BCA" w:rsidRPr="004B0A26" w:rsidRDefault="00EE3BCA" w:rsidP="00B82F2B">
      <w:pPr>
        <w:pStyle w:val="c1"/>
        <w:spacing w:line="240" w:lineRule="auto"/>
        <w:rPr>
          <w:b/>
          <w:i/>
          <w:szCs w:val="24"/>
        </w:rPr>
      </w:pPr>
      <w:r w:rsidRPr="00481E93">
        <w:rPr>
          <w:b/>
          <w:szCs w:val="24"/>
        </w:rPr>
        <w:t xml:space="preserve">EDITAL Nº </w:t>
      </w:r>
      <w:r w:rsidR="00481E93" w:rsidRPr="00481E93">
        <w:rPr>
          <w:b/>
          <w:szCs w:val="24"/>
        </w:rPr>
        <w:t>0</w:t>
      </w:r>
      <w:r w:rsidR="006017F3">
        <w:rPr>
          <w:b/>
          <w:szCs w:val="24"/>
        </w:rPr>
        <w:t>6</w:t>
      </w:r>
      <w:r w:rsidRPr="00481E93">
        <w:rPr>
          <w:b/>
          <w:szCs w:val="24"/>
        </w:rPr>
        <w:t>/20</w:t>
      </w:r>
      <w:r w:rsidR="007E3C35" w:rsidRPr="00481E93">
        <w:rPr>
          <w:b/>
          <w:szCs w:val="24"/>
        </w:rPr>
        <w:t>22</w:t>
      </w:r>
    </w:p>
    <w:p w14:paraId="38DDA798" w14:textId="77777777" w:rsidR="00EE3BCA" w:rsidRPr="004B0A26" w:rsidRDefault="00EE3BCA" w:rsidP="00B82F2B">
      <w:pPr>
        <w:jc w:val="center"/>
      </w:pPr>
    </w:p>
    <w:p w14:paraId="7DAA6D21" w14:textId="6FA27086" w:rsidR="00EF7EC7" w:rsidRPr="00C7458E" w:rsidRDefault="00EF7EC7" w:rsidP="00EF7EC7">
      <w:pPr>
        <w:pStyle w:val="Corpodetexto"/>
        <w:rPr>
          <w:b w:val="0"/>
          <w:bCs/>
          <w:color w:val="000000" w:themeColor="text1"/>
          <w:szCs w:val="24"/>
        </w:rPr>
      </w:pPr>
      <w:r w:rsidRPr="00C7458E">
        <w:rPr>
          <w:b w:val="0"/>
          <w:bCs/>
          <w:color w:val="000000" w:themeColor="text1"/>
          <w:szCs w:val="24"/>
        </w:rPr>
        <w:t>SELEÇÃO DE CANDIDATOS</w:t>
      </w:r>
      <w:r w:rsidR="005D0DA4" w:rsidRPr="00C7458E">
        <w:rPr>
          <w:b w:val="0"/>
          <w:bCs/>
          <w:color w:val="000000" w:themeColor="text1"/>
          <w:szCs w:val="24"/>
          <w:lang w:val="pt-BR"/>
        </w:rPr>
        <w:t>/AS</w:t>
      </w:r>
      <w:r w:rsidRPr="00C7458E">
        <w:rPr>
          <w:b w:val="0"/>
          <w:bCs/>
          <w:color w:val="000000" w:themeColor="text1"/>
          <w:szCs w:val="24"/>
        </w:rPr>
        <w:t xml:space="preserve"> PARA O CURSO DE DOUTORADO</w:t>
      </w:r>
      <w:r w:rsidRPr="00C7458E">
        <w:rPr>
          <w:b w:val="0"/>
          <w:bCs/>
          <w:color w:val="000000" w:themeColor="text1"/>
          <w:szCs w:val="24"/>
          <w:lang w:val="pt-BR"/>
        </w:rPr>
        <w:t xml:space="preserve"> ACADÊMICO </w:t>
      </w:r>
      <w:r w:rsidRPr="00C7458E">
        <w:rPr>
          <w:b w:val="0"/>
          <w:bCs/>
          <w:color w:val="000000" w:themeColor="text1"/>
          <w:szCs w:val="24"/>
        </w:rPr>
        <w:t>DO PROGRAMA DE PÓS-GRADUAÇÃO EM EDUCAÇÃO</w:t>
      </w:r>
      <w:r w:rsidRPr="00C7458E">
        <w:rPr>
          <w:b w:val="0"/>
          <w:bCs/>
          <w:color w:val="000000" w:themeColor="text1"/>
          <w:szCs w:val="24"/>
          <w:lang w:val="pt-BR"/>
        </w:rPr>
        <w:t xml:space="preserve">, EM CONFORMIDADE COM O TERMO DE REFERÊNCIA CELEBRADO ENTRE A </w:t>
      </w:r>
      <w:r w:rsidRPr="00C7458E">
        <w:rPr>
          <w:rFonts w:eastAsia="Calibri"/>
          <w:b w:val="0"/>
          <w:bCs/>
          <w:color w:val="000000" w:themeColor="text1"/>
          <w:szCs w:val="24"/>
        </w:rPr>
        <w:t xml:space="preserve">UNIVERSIDADE DE BRASÍLIA E </w:t>
      </w:r>
      <w:r w:rsidR="005D0DA4" w:rsidRPr="00C7458E">
        <w:rPr>
          <w:rFonts w:eastAsia="Calibri"/>
          <w:b w:val="0"/>
          <w:bCs/>
          <w:color w:val="000000" w:themeColor="text1"/>
          <w:szCs w:val="24"/>
          <w:lang w:val="pt-BR"/>
        </w:rPr>
        <w:t xml:space="preserve">A </w:t>
      </w:r>
      <w:r w:rsidRPr="00C7458E">
        <w:rPr>
          <w:rFonts w:eastAsia="Calibri"/>
          <w:b w:val="0"/>
          <w:bCs/>
          <w:color w:val="000000" w:themeColor="text1"/>
          <w:szCs w:val="24"/>
        </w:rPr>
        <w:t>UNIVERSIDADE ESTADUAL DE MONTES CLAROS</w:t>
      </w:r>
      <w:r w:rsidRPr="00C7458E">
        <w:rPr>
          <w:b w:val="0"/>
          <w:bCs/>
          <w:color w:val="000000" w:themeColor="text1"/>
          <w:szCs w:val="24"/>
          <w:lang w:val="pt-BR"/>
        </w:rPr>
        <w:t xml:space="preserve"> </w:t>
      </w:r>
    </w:p>
    <w:p w14:paraId="215F8DF9" w14:textId="77777777" w:rsidR="00F30A88" w:rsidRPr="004B0A26" w:rsidRDefault="00F30A88" w:rsidP="00B82F2B">
      <w:pPr>
        <w:pStyle w:val="Subttulo"/>
        <w:rPr>
          <w:szCs w:val="24"/>
          <w:u w:val="none"/>
        </w:rPr>
      </w:pPr>
    </w:p>
    <w:p w14:paraId="5C7EDC64" w14:textId="77777777" w:rsidR="00F30A88" w:rsidRPr="004B0A26" w:rsidRDefault="00F30A88" w:rsidP="00B82F2B">
      <w:pPr>
        <w:pStyle w:val="Subttulo"/>
        <w:rPr>
          <w:bCs/>
          <w:szCs w:val="24"/>
        </w:rPr>
      </w:pPr>
    </w:p>
    <w:p w14:paraId="09D9C039" w14:textId="77777777" w:rsidR="00F30A88" w:rsidRPr="004B0A26" w:rsidRDefault="00F30A88" w:rsidP="00B82F2B">
      <w:pPr>
        <w:pStyle w:val="Subttulo"/>
        <w:rPr>
          <w:bCs/>
          <w:iCs/>
          <w:szCs w:val="24"/>
          <w:u w:val="none"/>
        </w:rPr>
      </w:pPr>
      <w:r w:rsidRPr="004B0A26">
        <w:rPr>
          <w:bCs/>
          <w:iCs/>
          <w:szCs w:val="24"/>
          <w:u w:val="none"/>
        </w:rPr>
        <w:t>TERMO DE CONFIRMAÇÃO DE INTERESSE NA OCUPAÇÃO DA VAGA</w:t>
      </w:r>
    </w:p>
    <w:p w14:paraId="01B000A9" w14:textId="77777777" w:rsidR="00F30A88" w:rsidRPr="004B0A26" w:rsidRDefault="00F30A88" w:rsidP="00B82F2B">
      <w:pPr>
        <w:pStyle w:val="Corpodetexto"/>
        <w:spacing w:line="360" w:lineRule="auto"/>
        <w:rPr>
          <w:b w:val="0"/>
          <w:bCs/>
          <w:i/>
          <w:iCs/>
          <w:szCs w:val="24"/>
          <w:u w:val="single"/>
        </w:rPr>
      </w:pPr>
    </w:p>
    <w:p w14:paraId="5ED0792B" w14:textId="6CDA8D09" w:rsidR="00F30A88" w:rsidRPr="00E93261" w:rsidRDefault="00F30A88" w:rsidP="00E93261">
      <w:pPr>
        <w:pStyle w:val="Corpodetexto"/>
        <w:spacing w:line="360" w:lineRule="auto"/>
        <w:ind w:firstLine="709"/>
        <w:jc w:val="both"/>
        <w:rPr>
          <w:b w:val="0"/>
          <w:szCs w:val="24"/>
          <w:lang w:val="pt-BR"/>
        </w:rPr>
      </w:pPr>
      <w:r w:rsidRPr="004B0A26">
        <w:rPr>
          <w:b w:val="0"/>
          <w:szCs w:val="24"/>
        </w:rPr>
        <w:t>Eu, _____________</w:t>
      </w:r>
      <w:r w:rsidR="00B82F2B" w:rsidRPr="004B0A26">
        <w:rPr>
          <w:b w:val="0"/>
          <w:szCs w:val="24"/>
        </w:rPr>
        <w:t>_______</w:t>
      </w:r>
      <w:r w:rsidRPr="004B0A26">
        <w:rPr>
          <w:b w:val="0"/>
          <w:szCs w:val="24"/>
        </w:rPr>
        <w:t xml:space="preserve">_____________________________________________, conforme </w:t>
      </w:r>
      <w:r w:rsidRPr="00C7458E">
        <w:rPr>
          <w:b w:val="0"/>
          <w:szCs w:val="24"/>
        </w:rPr>
        <w:t xml:space="preserve">Edital Nº </w:t>
      </w:r>
      <w:r w:rsidR="00C7458E" w:rsidRPr="00C7458E">
        <w:rPr>
          <w:b w:val="0"/>
          <w:szCs w:val="24"/>
          <w:lang w:val="pt-BR"/>
        </w:rPr>
        <w:t>0</w:t>
      </w:r>
      <w:r w:rsidR="006017F3">
        <w:rPr>
          <w:b w:val="0"/>
          <w:szCs w:val="24"/>
          <w:lang w:val="pt-BR"/>
        </w:rPr>
        <w:t>6</w:t>
      </w:r>
      <w:r w:rsidR="002E18C3" w:rsidRPr="00C7458E">
        <w:rPr>
          <w:b w:val="0"/>
          <w:szCs w:val="24"/>
        </w:rPr>
        <w:t>/20</w:t>
      </w:r>
      <w:r w:rsidR="00B25AD7" w:rsidRPr="00C7458E">
        <w:rPr>
          <w:b w:val="0"/>
          <w:szCs w:val="24"/>
          <w:lang w:val="pt-BR"/>
        </w:rPr>
        <w:t>22</w:t>
      </w:r>
      <w:r w:rsidRPr="004B0A26">
        <w:rPr>
          <w:b w:val="0"/>
          <w:szCs w:val="24"/>
        </w:rPr>
        <w:t xml:space="preserve">, que estabelece o cronograma no item 7, confirmo meu interesse em ocupar uma vaga no </w:t>
      </w:r>
      <w:r w:rsidRPr="004B0A26">
        <w:rPr>
          <w:b w:val="0"/>
          <w:bCs/>
          <w:szCs w:val="24"/>
        </w:rPr>
        <w:t>Curso de Doutorado em Educação</w:t>
      </w:r>
      <w:r w:rsidRPr="004B0A26">
        <w:rPr>
          <w:b w:val="0"/>
          <w:szCs w:val="24"/>
        </w:rPr>
        <w:t xml:space="preserve"> na Linha de Pesquisa ______________________________________________________________</w:t>
      </w:r>
      <w:r w:rsidR="00D12CFD">
        <w:rPr>
          <w:b w:val="0"/>
          <w:szCs w:val="24"/>
          <w:lang w:val="pt-BR"/>
        </w:rPr>
        <w:t>.</w:t>
      </w:r>
    </w:p>
    <w:p w14:paraId="7EC55835" w14:textId="77777777" w:rsidR="00F30A88" w:rsidRPr="004B0A26" w:rsidRDefault="00F30A88" w:rsidP="00F30A88">
      <w:pPr>
        <w:pStyle w:val="Corpodetexto"/>
        <w:spacing w:line="360" w:lineRule="auto"/>
        <w:ind w:firstLine="720"/>
        <w:jc w:val="both"/>
        <w:rPr>
          <w:b w:val="0"/>
          <w:szCs w:val="24"/>
        </w:rPr>
      </w:pPr>
    </w:p>
    <w:p w14:paraId="73D5F78A" w14:textId="10F8AEDA" w:rsidR="00F30A88" w:rsidRPr="004B0A26" w:rsidRDefault="00F30A88" w:rsidP="00F30A88">
      <w:pPr>
        <w:pStyle w:val="Corpodetexto"/>
        <w:spacing w:line="360" w:lineRule="auto"/>
        <w:ind w:firstLine="720"/>
        <w:jc w:val="both"/>
        <w:rPr>
          <w:b w:val="0"/>
          <w:szCs w:val="24"/>
        </w:rPr>
      </w:pPr>
      <w:r w:rsidRPr="004B0A26">
        <w:rPr>
          <w:b w:val="0"/>
          <w:szCs w:val="24"/>
        </w:rPr>
        <w:t>Para a concretização da admissão, apresento nesta data os docu</w:t>
      </w:r>
      <w:r w:rsidR="00713B8C" w:rsidRPr="004B0A26">
        <w:rPr>
          <w:b w:val="0"/>
          <w:szCs w:val="24"/>
        </w:rPr>
        <w:t>mentos abaixo, conforme</w:t>
      </w:r>
      <w:r w:rsidR="0032107D">
        <w:rPr>
          <w:b w:val="0"/>
          <w:szCs w:val="24"/>
          <w:lang w:val="pt-BR"/>
        </w:rPr>
        <w:t xml:space="preserve"> </w:t>
      </w:r>
      <w:r w:rsidRPr="004B0A26">
        <w:rPr>
          <w:b w:val="0"/>
          <w:szCs w:val="24"/>
        </w:rPr>
        <w:t xml:space="preserve">o Edital </w:t>
      </w:r>
      <w:r w:rsidRPr="00C7458E">
        <w:rPr>
          <w:b w:val="0"/>
          <w:szCs w:val="24"/>
        </w:rPr>
        <w:t xml:space="preserve">Nº </w:t>
      </w:r>
      <w:r w:rsidR="00C7458E">
        <w:rPr>
          <w:b w:val="0"/>
          <w:szCs w:val="24"/>
          <w:lang w:val="pt-BR"/>
        </w:rPr>
        <w:t>0</w:t>
      </w:r>
      <w:r w:rsidR="006017F3">
        <w:rPr>
          <w:b w:val="0"/>
          <w:szCs w:val="24"/>
          <w:lang w:val="pt-BR"/>
        </w:rPr>
        <w:t>6</w:t>
      </w:r>
      <w:r w:rsidR="002E18C3" w:rsidRPr="00C7458E">
        <w:rPr>
          <w:b w:val="0"/>
          <w:szCs w:val="24"/>
        </w:rPr>
        <w:t>/20</w:t>
      </w:r>
      <w:r w:rsidR="00225404" w:rsidRPr="00C7458E">
        <w:rPr>
          <w:b w:val="0"/>
          <w:szCs w:val="24"/>
          <w:lang w:val="pt-BR"/>
        </w:rPr>
        <w:t>2</w:t>
      </w:r>
      <w:r w:rsidR="00466152" w:rsidRPr="00C7458E">
        <w:rPr>
          <w:b w:val="0"/>
          <w:szCs w:val="24"/>
          <w:lang w:val="pt-BR"/>
        </w:rPr>
        <w:t>2</w:t>
      </w:r>
      <w:r w:rsidRPr="004B0A26">
        <w:rPr>
          <w:b w:val="0"/>
          <w:szCs w:val="24"/>
        </w:rPr>
        <w:t>.</w:t>
      </w:r>
    </w:p>
    <w:p w14:paraId="728666EF" w14:textId="77777777" w:rsidR="00F30A88" w:rsidRPr="004B0A26" w:rsidRDefault="00F30A88" w:rsidP="00F30A88">
      <w:pPr>
        <w:pStyle w:val="Corpodetexto"/>
        <w:spacing w:line="360" w:lineRule="auto"/>
        <w:jc w:val="both"/>
        <w:rPr>
          <w:b w:val="0"/>
          <w:szCs w:val="24"/>
        </w:rPr>
      </w:pPr>
    </w:p>
    <w:p w14:paraId="798162D7" w14:textId="27A079CC" w:rsidR="00F30A88" w:rsidRPr="004B0A26" w:rsidRDefault="00F30A88" w:rsidP="00F30A88">
      <w:pPr>
        <w:pStyle w:val="Corpodetexto"/>
        <w:spacing w:line="360" w:lineRule="auto"/>
        <w:jc w:val="both"/>
        <w:rPr>
          <w:b w:val="0"/>
          <w:szCs w:val="24"/>
        </w:rPr>
      </w:pPr>
      <w:r w:rsidRPr="004B0A26">
        <w:rPr>
          <w:b w:val="0"/>
          <w:szCs w:val="24"/>
        </w:rPr>
        <w:t>(</w:t>
      </w:r>
      <w:r w:rsidRPr="004B0A26">
        <w:rPr>
          <w:b w:val="0"/>
          <w:szCs w:val="24"/>
        </w:rPr>
        <w:tab/>
        <w:t xml:space="preserve">) </w:t>
      </w:r>
      <w:r w:rsidR="00713B8C" w:rsidRPr="006C238C">
        <w:rPr>
          <w:b w:val="0"/>
          <w:szCs w:val="24"/>
          <w:lang w:val="pt-BR"/>
        </w:rPr>
        <w:t>D</w:t>
      </w:r>
      <w:r w:rsidRPr="006C238C">
        <w:rPr>
          <w:b w:val="0"/>
          <w:szCs w:val="24"/>
          <w:lang w:val="pt-BR"/>
        </w:rPr>
        <w:t>iploma</w:t>
      </w:r>
      <w:r w:rsidRPr="004B0A26">
        <w:rPr>
          <w:b w:val="0"/>
          <w:szCs w:val="24"/>
        </w:rPr>
        <w:t xml:space="preserve"> de curso de mestrado e </w:t>
      </w:r>
      <w:r w:rsidR="00A07989" w:rsidRPr="004B0A26">
        <w:rPr>
          <w:b w:val="0"/>
          <w:szCs w:val="24"/>
        </w:rPr>
        <w:t xml:space="preserve">respectivo </w:t>
      </w:r>
      <w:r w:rsidRPr="004B0A26">
        <w:rPr>
          <w:b w:val="0"/>
          <w:szCs w:val="24"/>
        </w:rPr>
        <w:t>histórico escolar</w:t>
      </w:r>
      <w:r w:rsidR="00A07989" w:rsidRPr="004B0A26">
        <w:rPr>
          <w:b w:val="0"/>
          <w:szCs w:val="24"/>
        </w:rPr>
        <w:t>.</w:t>
      </w:r>
    </w:p>
    <w:p w14:paraId="37A9B658" w14:textId="4DA0A9D7" w:rsidR="00F30A88" w:rsidRPr="004B0A26" w:rsidRDefault="00F30A88" w:rsidP="00F30A88">
      <w:pPr>
        <w:pStyle w:val="Corpodetexto"/>
        <w:spacing w:line="360" w:lineRule="auto"/>
        <w:jc w:val="both"/>
        <w:rPr>
          <w:b w:val="0"/>
          <w:szCs w:val="24"/>
        </w:rPr>
      </w:pPr>
      <w:r w:rsidRPr="004B0A26">
        <w:rPr>
          <w:b w:val="0"/>
          <w:szCs w:val="24"/>
        </w:rPr>
        <w:t>(</w:t>
      </w:r>
      <w:r w:rsidRPr="004B0A26">
        <w:rPr>
          <w:b w:val="0"/>
          <w:szCs w:val="24"/>
        </w:rPr>
        <w:tab/>
        <w:t>) Carteira de identidade, CPF, título de eleitor com último comprovante de votação</w:t>
      </w:r>
      <w:r w:rsidR="00EE6C0E" w:rsidRPr="00EE6C0E">
        <w:rPr>
          <w:b w:val="0"/>
          <w:szCs w:val="24"/>
          <w:lang w:val="pt-BR"/>
        </w:rPr>
        <w:t xml:space="preserve"> </w:t>
      </w:r>
      <w:r w:rsidR="00EE6C0E" w:rsidRPr="00EE6C0E">
        <w:rPr>
          <w:b w:val="0"/>
          <w:bCs/>
        </w:rPr>
        <w:t xml:space="preserve">ou </w:t>
      </w:r>
      <w:proofErr w:type="spellStart"/>
      <w:r w:rsidR="00EE6C0E" w:rsidRPr="00EE6C0E">
        <w:rPr>
          <w:b w:val="0"/>
          <w:bCs/>
        </w:rPr>
        <w:t>certidão</w:t>
      </w:r>
      <w:proofErr w:type="spellEnd"/>
      <w:r w:rsidR="00EE6C0E" w:rsidRPr="00EE6C0E">
        <w:rPr>
          <w:b w:val="0"/>
          <w:bCs/>
        </w:rPr>
        <w:t xml:space="preserve"> de </w:t>
      </w:r>
      <w:proofErr w:type="spellStart"/>
      <w:r w:rsidR="00EE6C0E" w:rsidRPr="00EE6C0E">
        <w:rPr>
          <w:b w:val="0"/>
          <w:bCs/>
        </w:rPr>
        <w:t>quitação</w:t>
      </w:r>
      <w:proofErr w:type="spellEnd"/>
      <w:r w:rsidR="00EE6C0E" w:rsidRPr="00EE6C0E">
        <w:rPr>
          <w:b w:val="0"/>
          <w:bCs/>
        </w:rPr>
        <w:t xml:space="preserve"> eleitoral</w:t>
      </w:r>
      <w:r w:rsidRPr="004B0A26">
        <w:rPr>
          <w:b w:val="0"/>
          <w:szCs w:val="24"/>
        </w:rPr>
        <w:t>; certificado de reservista (candidatos do sexo masculino)</w:t>
      </w:r>
      <w:r w:rsidR="00720D40" w:rsidRPr="004B0A26">
        <w:rPr>
          <w:b w:val="0"/>
          <w:szCs w:val="24"/>
        </w:rPr>
        <w:t>.</w:t>
      </w:r>
    </w:p>
    <w:p w14:paraId="0BF97CB7" w14:textId="031B693B" w:rsidR="00BB51AC" w:rsidRDefault="00C20918" w:rsidP="00F30A88">
      <w:pPr>
        <w:pStyle w:val="Corpodetexto"/>
        <w:spacing w:line="360" w:lineRule="auto"/>
        <w:jc w:val="both"/>
        <w:rPr>
          <w:b w:val="0"/>
          <w:bCs/>
          <w:szCs w:val="24"/>
        </w:rPr>
      </w:pPr>
      <w:r w:rsidRPr="004B0A26">
        <w:rPr>
          <w:b w:val="0"/>
          <w:szCs w:val="24"/>
        </w:rPr>
        <w:t>(</w:t>
      </w:r>
      <w:r w:rsidRPr="004B0A26">
        <w:rPr>
          <w:b w:val="0"/>
          <w:szCs w:val="24"/>
        </w:rPr>
        <w:tab/>
        <w:t xml:space="preserve">) </w:t>
      </w:r>
      <w:r w:rsidR="00D45C9D" w:rsidRPr="00D45C9D">
        <w:rPr>
          <w:b w:val="0"/>
          <w:bCs/>
        </w:rPr>
        <w:t xml:space="preserve">Registro Nacional de Estrangeiro (RNE), </w:t>
      </w:r>
      <w:proofErr w:type="spellStart"/>
      <w:r w:rsidR="00D45C9D" w:rsidRPr="00D45C9D">
        <w:rPr>
          <w:b w:val="0"/>
          <w:bCs/>
        </w:rPr>
        <w:t>página</w:t>
      </w:r>
      <w:proofErr w:type="spellEnd"/>
      <w:r w:rsidR="00D45C9D" w:rsidRPr="00D45C9D">
        <w:rPr>
          <w:b w:val="0"/>
          <w:bCs/>
        </w:rPr>
        <w:t xml:space="preserve"> de </w:t>
      </w:r>
      <w:proofErr w:type="spellStart"/>
      <w:r w:rsidR="00D45C9D" w:rsidRPr="00D45C9D">
        <w:rPr>
          <w:b w:val="0"/>
          <w:bCs/>
        </w:rPr>
        <w:t>identificação</w:t>
      </w:r>
      <w:proofErr w:type="spellEnd"/>
      <w:r w:rsidR="00D45C9D" w:rsidRPr="00D45C9D">
        <w:rPr>
          <w:b w:val="0"/>
          <w:bCs/>
        </w:rPr>
        <w:t xml:space="preserve"> do passaporte acompanhado do visto e documento com o nome dos pais do/a candidato/a (somente para os/as candidatos/as estrangeiros/as)</w:t>
      </w:r>
      <w:r w:rsidR="00F30A88" w:rsidRPr="00D45C9D">
        <w:rPr>
          <w:b w:val="0"/>
          <w:bCs/>
          <w:szCs w:val="24"/>
        </w:rPr>
        <w:t>.</w:t>
      </w:r>
    </w:p>
    <w:p w14:paraId="5CB1AA01" w14:textId="1F510AE3" w:rsidR="00E7433D" w:rsidRDefault="00BB51AC" w:rsidP="00BB51AC">
      <w:pPr>
        <w:pStyle w:val="Corpodetexto"/>
        <w:spacing w:line="360" w:lineRule="auto"/>
        <w:jc w:val="left"/>
        <w:rPr>
          <w:b w:val="0"/>
          <w:szCs w:val="24"/>
          <w:lang w:val="pt-BR"/>
        </w:rPr>
      </w:pPr>
      <w:r w:rsidRPr="004B0A26">
        <w:rPr>
          <w:b w:val="0"/>
          <w:szCs w:val="24"/>
        </w:rPr>
        <w:t>(</w:t>
      </w:r>
      <w:r w:rsidRPr="004B0A26">
        <w:rPr>
          <w:b w:val="0"/>
          <w:szCs w:val="24"/>
        </w:rPr>
        <w:tab/>
        <w:t>)</w:t>
      </w:r>
      <w:r w:rsidRPr="00BB51AC">
        <w:rPr>
          <w:b w:val="0"/>
          <w:szCs w:val="24"/>
          <w:lang w:val="pt-BR"/>
        </w:rPr>
        <w:t xml:space="preserve"> C</w:t>
      </w:r>
      <w:r w:rsidR="009B627D">
        <w:rPr>
          <w:b w:val="0"/>
          <w:szCs w:val="24"/>
          <w:lang w:val="pt-BR"/>
        </w:rPr>
        <w:t>omprovação</w:t>
      </w:r>
      <w:r w:rsidRPr="00BB51AC">
        <w:rPr>
          <w:b w:val="0"/>
          <w:szCs w:val="24"/>
          <w:lang w:val="pt-BR"/>
        </w:rPr>
        <w:t xml:space="preserve"> de proficiência em líng</w:t>
      </w:r>
      <w:r>
        <w:rPr>
          <w:b w:val="0"/>
          <w:szCs w:val="24"/>
          <w:lang w:val="pt-BR"/>
        </w:rPr>
        <w:t xml:space="preserve">ua </w:t>
      </w:r>
      <w:r w:rsidR="009B627D">
        <w:rPr>
          <w:b w:val="0"/>
          <w:szCs w:val="24"/>
          <w:lang w:val="pt-BR"/>
        </w:rPr>
        <w:t>inglesa conforme item 3.3.4. do edital.</w:t>
      </w:r>
    </w:p>
    <w:p w14:paraId="28CD6886" w14:textId="3E9D650C" w:rsidR="00E7433D" w:rsidRPr="00E7433D" w:rsidRDefault="00E7433D" w:rsidP="00BB51AC">
      <w:pPr>
        <w:pStyle w:val="Corpodetexto"/>
        <w:spacing w:line="360" w:lineRule="auto"/>
        <w:jc w:val="left"/>
        <w:rPr>
          <w:b w:val="0"/>
          <w:szCs w:val="24"/>
          <w:lang w:val="pt-BR"/>
        </w:rPr>
      </w:pPr>
      <w:r w:rsidRPr="004B0A26">
        <w:rPr>
          <w:b w:val="0"/>
          <w:szCs w:val="24"/>
        </w:rPr>
        <w:t>(</w:t>
      </w:r>
      <w:r w:rsidRPr="004B0A26">
        <w:rPr>
          <w:b w:val="0"/>
          <w:szCs w:val="24"/>
        </w:rPr>
        <w:tab/>
        <w:t>)</w:t>
      </w:r>
      <w:r w:rsidRPr="00E7433D">
        <w:rPr>
          <w:b w:val="0"/>
          <w:szCs w:val="24"/>
          <w:lang w:val="pt-BR"/>
        </w:rPr>
        <w:t xml:space="preserve"> Comprovante de vínculo institucional </w:t>
      </w:r>
      <w:r>
        <w:rPr>
          <w:b w:val="0"/>
          <w:szCs w:val="24"/>
          <w:lang w:val="pt-BR"/>
        </w:rPr>
        <w:t>(</w:t>
      </w:r>
      <w:r w:rsidRPr="00E7433D">
        <w:rPr>
          <w:b w:val="0"/>
          <w:szCs w:val="24"/>
          <w:lang w:val="pt-BR"/>
        </w:rPr>
        <w:t>quadro de docente</w:t>
      </w:r>
      <w:r>
        <w:rPr>
          <w:b w:val="0"/>
          <w:szCs w:val="24"/>
          <w:lang w:val="pt-BR"/>
        </w:rPr>
        <w:t xml:space="preserve">) com </w:t>
      </w:r>
      <w:r w:rsidRPr="00E7433D">
        <w:rPr>
          <w:b w:val="0"/>
          <w:szCs w:val="24"/>
          <w:lang w:val="pt-BR"/>
        </w:rPr>
        <w:t xml:space="preserve">a </w:t>
      </w:r>
      <w:r>
        <w:rPr>
          <w:b w:val="0"/>
          <w:szCs w:val="24"/>
          <w:lang w:val="pt-BR"/>
        </w:rPr>
        <w:t>Universidade Estadual de Montes Claros, conforme termo de referência celebrado entre as instituições.</w:t>
      </w:r>
    </w:p>
    <w:p w14:paraId="00DCCB48" w14:textId="77777777" w:rsidR="00F30A88" w:rsidRPr="009309ED" w:rsidRDefault="00F30A88" w:rsidP="00F30A88">
      <w:pPr>
        <w:pStyle w:val="Corpodetexto"/>
        <w:spacing w:line="360" w:lineRule="auto"/>
        <w:rPr>
          <w:b w:val="0"/>
          <w:szCs w:val="24"/>
          <w:lang w:val="pt-BR"/>
        </w:rPr>
      </w:pPr>
    </w:p>
    <w:p w14:paraId="14DD345D" w14:textId="7A6211C7" w:rsidR="00F30A88" w:rsidRPr="004B0A26" w:rsidRDefault="00F30A88" w:rsidP="00E93261">
      <w:pPr>
        <w:pStyle w:val="Corpodetexto"/>
        <w:spacing w:line="360" w:lineRule="auto"/>
        <w:ind w:firstLine="709"/>
        <w:jc w:val="right"/>
        <w:rPr>
          <w:b w:val="0"/>
          <w:szCs w:val="24"/>
        </w:rPr>
      </w:pPr>
      <w:r w:rsidRPr="004B0A26">
        <w:rPr>
          <w:b w:val="0"/>
          <w:szCs w:val="24"/>
        </w:rPr>
        <w:t xml:space="preserve">Brasília, ________de ______________ </w:t>
      </w:r>
      <w:proofErr w:type="spellStart"/>
      <w:r w:rsidRPr="004B0A26">
        <w:rPr>
          <w:b w:val="0"/>
          <w:szCs w:val="24"/>
        </w:rPr>
        <w:t>de</w:t>
      </w:r>
      <w:proofErr w:type="spellEnd"/>
      <w:r w:rsidRPr="004B0A26">
        <w:rPr>
          <w:b w:val="0"/>
          <w:szCs w:val="24"/>
        </w:rPr>
        <w:t xml:space="preserve"> 20</w:t>
      </w:r>
      <w:r w:rsidR="00230374">
        <w:rPr>
          <w:b w:val="0"/>
          <w:szCs w:val="24"/>
          <w:lang w:val="pt-BR"/>
        </w:rPr>
        <w:t>2</w:t>
      </w:r>
      <w:r w:rsidR="00466152">
        <w:rPr>
          <w:b w:val="0"/>
          <w:szCs w:val="24"/>
          <w:lang w:val="pt-BR"/>
        </w:rPr>
        <w:t>2</w:t>
      </w:r>
      <w:r w:rsidRPr="004B0A26">
        <w:rPr>
          <w:b w:val="0"/>
          <w:szCs w:val="24"/>
        </w:rPr>
        <w:t>.</w:t>
      </w:r>
    </w:p>
    <w:p w14:paraId="052E81E8" w14:textId="77777777" w:rsidR="00F30A88" w:rsidRPr="004B0A26" w:rsidRDefault="00F30A88" w:rsidP="00E93261">
      <w:pPr>
        <w:pStyle w:val="Corpodetexto"/>
        <w:spacing w:line="360" w:lineRule="auto"/>
        <w:jc w:val="left"/>
        <w:rPr>
          <w:b w:val="0"/>
          <w:szCs w:val="24"/>
        </w:rPr>
      </w:pPr>
    </w:p>
    <w:p w14:paraId="643A6042" w14:textId="77777777" w:rsidR="00F30A88" w:rsidRPr="004B0A26" w:rsidRDefault="00F30A88" w:rsidP="00F30A88">
      <w:pPr>
        <w:pStyle w:val="Corpodetexto"/>
        <w:spacing w:line="360" w:lineRule="auto"/>
        <w:rPr>
          <w:b w:val="0"/>
          <w:szCs w:val="24"/>
        </w:rPr>
      </w:pPr>
      <w:r w:rsidRPr="004B0A26">
        <w:rPr>
          <w:b w:val="0"/>
          <w:szCs w:val="24"/>
        </w:rPr>
        <w:t>___________________________________________________</w:t>
      </w:r>
    </w:p>
    <w:p w14:paraId="3E2AD160" w14:textId="72D2DF45" w:rsidR="00F30A88" w:rsidRPr="00236B02" w:rsidRDefault="00F30A88" w:rsidP="00236B02">
      <w:pPr>
        <w:pStyle w:val="Corpodetexto"/>
        <w:spacing w:line="360" w:lineRule="auto"/>
        <w:rPr>
          <w:bCs/>
          <w:szCs w:val="24"/>
          <w:lang w:val="pt-BR"/>
        </w:rPr>
      </w:pPr>
      <w:r w:rsidRPr="004B0A26">
        <w:rPr>
          <w:bCs/>
          <w:szCs w:val="24"/>
        </w:rPr>
        <w:t>ASSINATURA DO</w:t>
      </w:r>
      <w:r w:rsidR="00A655E7" w:rsidRPr="00830AFC">
        <w:rPr>
          <w:bCs/>
          <w:szCs w:val="24"/>
          <w:lang w:val="pt-BR"/>
        </w:rPr>
        <w:t>(A)</w:t>
      </w:r>
      <w:r w:rsidRPr="004B0A26">
        <w:rPr>
          <w:bCs/>
          <w:szCs w:val="24"/>
        </w:rPr>
        <w:t xml:space="preserve"> CANDIDATO</w:t>
      </w:r>
      <w:r w:rsidR="00A655E7" w:rsidRPr="00830AFC">
        <w:rPr>
          <w:bCs/>
          <w:szCs w:val="24"/>
          <w:lang w:val="pt-BR"/>
        </w:rPr>
        <w:t>(A)</w:t>
      </w:r>
    </w:p>
    <w:p w14:paraId="28712B84" w14:textId="77777777" w:rsidR="00B741FC" w:rsidRDefault="00B741FC">
      <w:pPr>
        <w:rPr>
          <w:b/>
          <w:lang w:val="pt-BR" w:eastAsia="en-US"/>
        </w:rPr>
      </w:pPr>
      <w:r>
        <w:rPr>
          <w:b/>
        </w:rPr>
        <w:br w:type="page"/>
      </w:r>
    </w:p>
    <w:p w14:paraId="31BBED34" w14:textId="25E04985" w:rsidR="009309ED" w:rsidRPr="004B0A26" w:rsidRDefault="009309ED" w:rsidP="009309ED">
      <w:pPr>
        <w:pStyle w:val="c1"/>
        <w:spacing w:line="240" w:lineRule="auto"/>
        <w:rPr>
          <w:b/>
          <w:szCs w:val="24"/>
        </w:rPr>
      </w:pPr>
      <w:r w:rsidRPr="004B0A26">
        <w:rPr>
          <w:b/>
          <w:szCs w:val="24"/>
        </w:rPr>
        <w:lastRenderedPageBreak/>
        <w:t>UNIVERSIDADE DE BRASÍLIA</w:t>
      </w:r>
    </w:p>
    <w:p w14:paraId="1187B51E" w14:textId="77777777" w:rsidR="009309ED" w:rsidRPr="004B0A26" w:rsidRDefault="009309ED" w:rsidP="009309ED">
      <w:pPr>
        <w:pStyle w:val="c1"/>
        <w:spacing w:line="240" w:lineRule="auto"/>
        <w:rPr>
          <w:b/>
          <w:szCs w:val="24"/>
        </w:rPr>
      </w:pPr>
      <w:r w:rsidRPr="004B0A26">
        <w:rPr>
          <w:b/>
          <w:szCs w:val="24"/>
        </w:rPr>
        <w:t>PROGRAMA DE PÓS-GRADUAÇÃO EM EDUCAÇÃO</w:t>
      </w:r>
    </w:p>
    <w:p w14:paraId="1E3BEF7B" w14:textId="7EEEFA11" w:rsidR="009309ED" w:rsidRPr="004B0A26" w:rsidRDefault="009309ED" w:rsidP="009309ED">
      <w:pPr>
        <w:pStyle w:val="c1"/>
        <w:spacing w:line="240" w:lineRule="auto"/>
        <w:rPr>
          <w:b/>
          <w:i/>
          <w:szCs w:val="24"/>
        </w:rPr>
      </w:pPr>
      <w:r w:rsidRPr="00481E93">
        <w:rPr>
          <w:b/>
          <w:szCs w:val="24"/>
        </w:rPr>
        <w:t>EDITAL Nº 0</w:t>
      </w:r>
      <w:r w:rsidR="006017F3">
        <w:rPr>
          <w:b/>
          <w:szCs w:val="24"/>
        </w:rPr>
        <w:t>6</w:t>
      </w:r>
      <w:r w:rsidRPr="00481E93">
        <w:rPr>
          <w:b/>
          <w:szCs w:val="24"/>
        </w:rPr>
        <w:t>/2022</w:t>
      </w:r>
    </w:p>
    <w:p w14:paraId="7C5F0245" w14:textId="77777777" w:rsidR="009309ED" w:rsidRPr="004B0A26" w:rsidRDefault="009309ED" w:rsidP="009309ED">
      <w:pPr>
        <w:jc w:val="center"/>
      </w:pPr>
    </w:p>
    <w:p w14:paraId="773C5A98" w14:textId="63E700EF" w:rsidR="00EE3BCA" w:rsidRPr="00D05D62" w:rsidRDefault="009309ED" w:rsidP="009309ED">
      <w:pPr>
        <w:spacing w:after="240"/>
        <w:jc w:val="center"/>
        <w:rPr>
          <w:b/>
          <w:lang w:val="x-none"/>
        </w:rPr>
      </w:pPr>
      <w:r w:rsidRPr="00C7458E">
        <w:rPr>
          <w:b/>
          <w:bCs/>
          <w:color w:val="000000" w:themeColor="text1"/>
        </w:rPr>
        <w:t>SELEÇÃO DE CANDIDATOS</w:t>
      </w:r>
      <w:r w:rsidRPr="00C7458E">
        <w:rPr>
          <w:b/>
          <w:bCs/>
          <w:color w:val="000000" w:themeColor="text1"/>
          <w:lang w:val="pt-BR"/>
        </w:rPr>
        <w:t>/AS</w:t>
      </w:r>
      <w:r w:rsidRPr="00C7458E">
        <w:rPr>
          <w:b/>
          <w:bCs/>
          <w:color w:val="000000" w:themeColor="text1"/>
        </w:rPr>
        <w:t xml:space="preserve"> PARA O CURSO DE DOUTORADO</w:t>
      </w:r>
      <w:r w:rsidRPr="00C7458E">
        <w:rPr>
          <w:b/>
          <w:bCs/>
          <w:color w:val="000000" w:themeColor="text1"/>
          <w:lang w:val="pt-BR"/>
        </w:rPr>
        <w:t xml:space="preserve"> ACADÊMICO </w:t>
      </w:r>
      <w:r w:rsidRPr="00C7458E">
        <w:rPr>
          <w:b/>
          <w:bCs/>
          <w:color w:val="000000" w:themeColor="text1"/>
        </w:rPr>
        <w:t>DO PROGRAMA DE PÓS-GRADUAÇÃO EM EDUCAÇÃO</w:t>
      </w:r>
      <w:r w:rsidRPr="00C7458E">
        <w:rPr>
          <w:b/>
          <w:bCs/>
          <w:color w:val="000000" w:themeColor="text1"/>
          <w:lang w:val="pt-BR"/>
        </w:rPr>
        <w:t xml:space="preserve">, EM CONFORMIDADE COM O TERMO DE REFERÊNCIA CELEBRADO ENTRE A </w:t>
      </w:r>
      <w:r w:rsidRPr="00C7458E">
        <w:rPr>
          <w:rFonts w:eastAsia="Calibri"/>
          <w:b/>
          <w:bCs/>
          <w:color w:val="000000" w:themeColor="text1"/>
        </w:rPr>
        <w:t xml:space="preserve">UNIVERSIDADE DE BRASÍLIA E </w:t>
      </w:r>
      <w:r w:rsidRPr="00C7458E">
        <w:rPr>
          <w:rFonts w:eastAsia="Calibri"/>
          <w:b/>
          <w:bCs/>
          <w:color w:val="000000" w:themeColor="text1"/>
          <w:lang w:val="pt-BR"/>
        </w:rPr>
        <w:t xml:space="preserve">A </w:t>
      </w:r>
      <w:r w:rsidRPr="00C7458E">
        <w:rPr>
          <w:rFonts w:eastAsia="Calibri"/>
          <w:b/>
          <w:bCs/>
          <w:color w:val="000000" w:themeColor="text1"/>
        </w:rPr>
        <w:t>UNIVERSIDADE ESTADUAL DE MONTES CLAROS</w:t>
      </w:r>
    </w:p>
    <w:p w14:paraId="616C6597" w14:textId="77777777" w:rsidR="00F30A88" w:rsidRPr="004B0A26" w:rsidRDefault="00F30A88" w:rsidP="00F30A88">
      <w:pPr>
        <w:spacing w:after="240"/>
        <w:jc w:val="center"/>
        <w:rPr>
          <w:b/>
        </w:rPr>
      </w:pPr>
      <w:r w:rsidRPr="004B0A26">
        <w:rPr>
          <w:b/>
        </w:rPr>
        <w:t>TERMO DE COMPROMISSO</w:t>
      </w:r>
    </w:p>
    <w:p w14:paraId="16824C37" w14:textId="77777777" w:rsidR="00F30A88" w:rsidRPr="004B0A26" w:rsidRDefault="00F30A88" w:rsidP="00F30A88">
      <w:pPr>
        <w:spacing w:line="360" w:lineRule="auto"/>
      </w:pPr>
    </w:p>
    <w:p w14:paraId="2378CA2E" w14:textId="2F790DE8" w:rsidR="00F30A88" w:rsidRPr="004B0A26" w:rsidRDefault="00F30A88" w:rsidP="00230374">
      <w:pPr>
        <w:spacing w:line="360" w:lineRule="auto"/>
        <w:ind w:firstLine="708"/>
        <w:jc w:val="both"/>
      </w:pPr>
      <w:r w:rsidRPr="004B0A26">
        <w:t>Eu, ____________________________________________________, portador</w:t>
      </w:r>
      <w:r w:rsidR="003B3CF8" w:rsidRPr="004B0A26">
        <w:t xml:space="preserve"> </w:t>
      </w:r>
      <w:r w:rsidRPr="004B0A26">
        <w:t xml:space="preserve">(a) do RG Nº _________________________, </w:t>
      </w:r>
      <w:r w:rsidR="00230374">
        <w:t>CPF N</w:t>
      </w:r>
      <w:r w:rsidR="00230374" w:rsidRPr="00230374">
        <w:rPr>
          <w:vertAlign w:val="superscript"/>
        </w:rPr>
        <w:t>o</w:t>
      </w:r>
      <w:r w:rsidR="00230374">
        <w:t xml:space="preserve"> </w:t>
      </w:r>
      <w:r w:rsidR="00230374" w:rsidRPr="004B0A26">
        <w:t>__________________________,</w:t>
      </w:r>
      <w:r w:rsidR="00230374">
        <w:t xml:space="preserve"> </w:t>
      </w:r>
      <w:r w:rsidRPr="004B0A26">
        <w:t xml:space="preserve">venho por meio deste firmar o compromisso com o Programa de Pós-Graduação em Educação da Universidade de Brasília – PPGE/FE/UnB que, ao ingressar no Curso de Doutorado em Educação, na Linha de Pesquisa ________________________________________________________________, me disponho a cumprir todas as exigências do </w:t>
      </w:r>
      <w:r w:rsidR="00720D40" w:rsidRPr="004B0A26">
        <w:t xml:space="preserve">PPGE </w:t>
      </w:r>
      <w:r w:rsidRPr="004B0A26">
        <w:t>no que diz respeito às atividades acadêmicas pertinentes ao curso no qual ora me matriculo.</w:t>
      </w:r>
    </w:p>
    <w:p w14:paraId="6BF11E13" w14:textId="77777777" w:rsidR="00B82F2B" w:rsidRPr="004B0A26" w:rsidRDefault="00B82F2B" w:rsidP="00F30A88">
      <w:pPr>
        <w:spacing w:line="360" w:lineRule="auto"/>
        <w:jc w:val="both"/>
      </w:pPr>
    </w:p>
    <w:p w14:paraId="1C1BB72A" w14:textId="77777777" w:rsidR="00B82F2B" w:rsidRPr="004B0A26" w:rsidRDefault="00B82F2B" w:rsidP="00F30A88">
      <w:pPr>
        <w:spacing w:line="360" w:lineRule="auto"/>
        <w:jc w:val="both"/>
      </w:pPr>
    </w:p>
    <w:p w14:paraId="6E4E8E43" w14:textId="77777777" w:rsidR="00F30A88" w:rsidRPr="004B0A26" w:rsidRDefault="00F30A88" w:rsidP="00F30A88"/>
    <w:p w14:paraId="56B48F88" w14:textId="77777777" w:rsidR="00F30A88" w:rsidRPr="004B0A26" w:rsidRDefault="00F30A88" w:rsidP="00F30A88"/>
    <w:p w14:paraId="67F34386" w14:textId="6483C479" w:rsidR="00F30A88" w:rsidRPr="004B0A26" w:rsidRDefault="00F30A88" w:rsidP="00F30A88">
      <w:pPr>
        <w:ind w:left="-993"/>
        <w:jc w:val="right"/>
      </w:pPr>
      <w:r w:rsidRPr="004B0A26">
        <w:t xml:space="preserve">Brasília, _________ de </w:t>
      </w:r>
      <w:r w:rsidRPr="004B0A26">
        <w:rPr>
          <w:b/>
        </w:rPr>
        <w:t>______________</w:t>
      </w:r>
      <w:r w:rsidRPr="004B0A26">
        <w:t xml:space="preserve"> de </w:t>
      </w:r>
      <w:r w:rsidR="00433382" w:rsidRPr="004B0A26">
        <w:t>20</w:t>
      </w:r>
      <w:r w:rsidR="00230374">
        <w:t>2</w:t>
      </w:r>
      <w:r w:rsidR="00D05D62">
        <w:t>2</w:t>
      </w:r>
      <w:r w:rsidRPr="004B0A26">
        <w:t>.</w:t>
      </w:r>
    </w:p>
    <w:p w14:paraId="7A7253D4" w14:textId="77777777" w:rsidR="00F30A88" w:rsidRPr="004B0A26" w:rsidRDefault="00F30A88" w:rsidP="00F30A88">
      <w:pPr>
        <w:ind w:left="-993"/>
        <w:jc w:val="center"/>
      </w:pPr>
    </w:p>
    <w:p w14:paraId="0F06D84A" w14:textId="77777777" w:rsidR="00F30A88" w:rsidRPr="004B0A26" w:rsidRDefault="00F30A88" w:rsidP="00F30A88">
      <w:pPr>
        <w:ind w:left="-993"/>
        <w:jc w:val="center"/>
      </w:pPr>
    </w:p>
    <w:p w14:paraId="14A4547F" w14:textId="77777777" w:rsidR="00F30A88" w:rsidRPr="004B0A26" w:rsidRDefault="00F30A88" w:rsidP="00F30A88">
      <w:pPr>
        <w:ind w:left="-993"/>
        <w:jc w:val="center"/>
      </w:pPr>
    </w:p>
    <w:p w14:paraId="7F4A35CB" w14:textId="77777777" w:rsidR="00F30A88" w:rsidRPr="004B0A26" w:rsidRDefault="00F30A88" w:rsidP="00F30A88">
      <w:pPr>
        <w:ind w:left="-993"/>
        <w:jc w:val="center"/>
      </w:pPr>
    </w:p>
    <w:p w14:paraId="5CFEACA6" w14:textId="77777777" w:rsidR="00F30A88" w:rsidRPr="004B0A26" w:rsidRDefault="00F30A88" w:rsidP="00F30A88">
      <w:pPr>
        <w:ind w:left="-993"/>
        <w:jc w:val="center"/>
      </w:pPr>
    </w:p>
    <w:p w14:paraId="3132388B" w14:textId="77777777" w:rsidR="00F30A88" w:rsidRPr="004B0A26" w:rsidRDefault="00F30A88" w:rsidP="00F30A88"/>
    <w:p w14:paraId="6EAFF6F9" w14:textId="77777777" w:rsidR="00F30A88" w:rsidRPr="004B0A26" w:rsidRDefault="00F30A88" w:rsidP="00F30A88">
      <w:pPr>
        <w:jc w:val="center"/>
      </w:pPr>
      <w:r w:rsidRPr="004B0A26">
        <w:t>__________________________________________________</w:t>
      </w:r>
    </w:p>
    <w:p w14:paraId="6FA29D6C" w14:textId="0BEEF9A2" w:rsidR="00F30A88" w:rsidRPr="00E7433D" w:rsidRDefault="00F30A88" w:rsidP="00544ACA">
      <w:pPr>
        <w:jc w:val="center"/>
        <w:rPr>
          <w:b/>
          <w:lang w:val="pt-BR"/>
        </w:rPr>
      </w:pPr>
      <w:r w:rsidRPr="004B0A26">
        <w:rPr>
          <w:b/>
        </w:rPr>
        <w:t>ASSINATURA DO</w:t>
      </w:r>
      <w:r w:rsidR="00236B02" w:rsidRPr="00E7433D">
        <w:rPr>
          <w:b/>
          <w:lang w:val="pt-BR"/>
        </w:rPr>
        <w:t>(A)</w:t>
      </w:r>
      <w:r w:rsidRPr="004B0A26">
        <w:rPr>
          <w:b/>
        </w:rPr>
        <w:t xml:space="preserve"> CANDIDATO</w:t>
      </w:r>
      <w:r w:rsidR="00236B02" w:rsidRPr="00E7433D">
        <w:rPr>
          <w:b/>
          <w:lang w:val="pt-BR"/>
        </w:rPr>
        <w:t>(A)</w:t>
      </w:r>
    </w:p>
    <w:sectPr w:rsidR="00F30A88" w:rsidRPr="00E7433D" w:rsidSect="008A5195">
      <w:headerReference w:type="even" r:id="rId8"/>
      <w:headerReference w:type="default" r:id="rId9"/>
      <w:footerReference w:type="default" r:id="rId10"/>
      <w:pgSz w:w="11906" w:h="16838"/>
      <w:pgMar w:top="1134" w:right="1134" w:bottom="1134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8417" w14:textId="77777777" w:rsidR="00EF4FC7" w:rsidRDefault="00EF4FC7">
      <w:r>
        <w:separator/>
      </w:r>
    </w:p>
  </w:endnote>
  <w:endnote w:type="continuationSeparator" w:id="0">
    <w:p w14:paraId="3506835D" w14:textId="77777777" w:rsidR="00EF4FC7" w:rsidRDefault="00EF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B8C2" w14:textId="7DF9F3FD" w:rsidR="00D439DD" w:rsidRPr="00E55421" w:rsidRDefault="00D439DD">
    <w:pPr>
      <w:pStyle w:val="Rodap"/>
      <w:jc w:val="right"/>
      <w:rPr>
        <w:rFonts w:ascii="Calibri" w:hAnsi="Calibri"/>
        <w:sz w:val="20"/>
      </w:rPr>
    </w:pPr>
    <w:r w:rsidRPr="00E55421">
      <w:rPr>
        <w:rFonts w:ascii="Calibri" w:hAnsi="Calibri"/>
        <w:sz w:val="20"/>
      </w:rPr>
      <w:fldChar w:fldCharType="begin"/>
    </w:r>
    <w:r w:rsidRPr="00E55421">
      <w:rPr>
        <w:rFonts w:ascii="Calibri" w:hAnsi="Calibri"/>
        <w:sz w:val="20"/>
      </w:rPr>
      <w:instrText xml:space="preserve"> PAGE   \* MERGEFORMAT </w:instrText>
    </w:r>
    <w:r w:rsidRPr="00E55421">
      <w:rPr>
        <w:rFonts w:ascii="Calibri" w:hAnsi="Calibri"/>
        <w:sz w:val="20"/>
      </w:rPr>
      <w:fldChar w:fldCharType="separate"/>
    </w:r>
    <w:r w:rsidR="00726354">
      <w:rPr>
        <w:rFonts w:ascii="Calibri" w:hAnsi="Calibri"/>
        <w:noProof/>
        <w:sz w:val="20"/>
      </w:rPr>
      <w:t>7</w:t>
    </w:r>
    <w:r w:rsidRPr="00E55421">
      <w:rPr>
        <w:rFonts w:ascii="Calibri" w:hAnsi="Calibri"/>
        <w:sz w:val="20"/>
      </w:rPr>
      <w:fldChar w:fldCharType="end"/>
    </w:r>
  </w:p>
  <w:p w14:paraId="6E27D506" w14:textId="77777777" w:rsidR="00D439DD" w:rsidRDefault="00D439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1488" w14:textId="77777777" w:rsidR="00EF4FC7" w:rsidRDefault="00EF4FC7">
      <w:r>
        <w:separator/>
      </w:r>
    </w:p>
  </w:footnote>
  <w:footnote w:type="continuationSeparator" w:id="0">
    <w:p w14:paraId="6357C2D7" w14:textId="77777777" w:rsidR="00EF4FC7" w:rsidRDefault="00EF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65C5" w14:textId="77777777" w:rsidR="00D439DD" w:rsidRDefault="00D439D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0C1C52" w14:textId="77777777" w:rsidR="00D439DD" w:rsidRDefault="00D439D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FB25" w14:textId="77777777" w:rsidR="00D439DD" w:rsidRDefault="00D439DD" w:rsidP="00B13041">
    <w:pPr>
      <w:pStyle w:val="Cabealho"/>
      <w:ind w:left="4252" w:right="360" w:hanging="4252"/>
      <w:jc w:val="right"/>
      <w:rPr>
        <w:rFonts w:ascii="Calibri" w:hAnsi="Calibri" w:cs="Arial"/>
        <w:noProof/>
      </w:rPr>
    </w:pPr>
  </w:p>
  <w:p w14:paraId="5C589DDF" w14:textId="77777777" w:rsidR="00D439DD" w:rsidRPr="00E550BA" w:rsidRDefault="00D439DD" w:rsidP="00E550BA">
    <w:pPr>
      <w:pStyle w:val="Cabealho"/>
      <w:ind w:left="794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val="pt-BR" w:eastAsia="pt-BR"/>
      </w:rPr>
      <w:drawing>
        <wp:anchor distT="0" distB="0" distL="114300" distR="114300" simplePos="0" relativeHeight="251657728" behindDoc="1" locked="0" layoutInCell="1" allowOverlap="1" wp14:anchorId="75562BCE" wp14:editId="05DB8071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457200" cy="245745"/>
          <wp:effectExtent l="0" t="0" r="0" b="1905"/>
          <wp:wrapNone/>
          <wp:docPr id="1" name="Imagem 2" descr="u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50BA">
      <w:rPr>
        <w:rFonts w:ascii="Arial" w:hAnsi="Arial" w:cs="Arial"/>
        <w:sz w:val="14"/>
        <w:szCs w:val="14"/>
      </w:rPr>
      <w:t>Universidade de Brasília</w:t>
    </w:r>
  </w:p>
  <w:p w14:paraId="4EAD4F46" w14:textId="77777777" w:rsidR="00D439DD" w:rsidRPr="00E550BA" w:rsidRDefault="00D439DD" w:rsidP="00E550BA">
    <w:pPr>
      <w:pStyle w:val="Cabealho"/>
      <w:ind w:left="794"/>
      <w:rPr>
        <w:rFonts w:ascii="Arial" w:hAnsi="Arial" w:cs="Arial"/>
        <w:sz w:val="14"/>
        <w:szCs w:val="14"/>
      </w:rPr>
    </w:pPr>
    <w:r w:rsidRPr="00E550BA">
      <w:rPr>
        <w:rFonts w:ascii="Arial" w:hAnsi="Arial" w:cs="Arial"/>
        <w:sz w:val="14"/>
        <w:szCs w:val="14"/>
      </w:rPr>
      <w:t>Faculdade de Educação</w:t>
    </w:r>
  </w:p>
  <w:p w14:paraId="69C71368" w14:textId="77777777" w:rsidR="00D439DD" w:rsidRPr="00CF0CD1" w:rsidRDefault="00D439DD" w:rsidP="00E550BA">
    <w:pPr>
      <w:pStyle w:val="Cabealho"/>
      <w:ind w:left="794"/>
      <w:rPr>
        <w:rFonts w:ascii="Arial" w:hAnsi="Arial" w:cs="Arial"/>
        <w:sz w:val="14"/>
        <w:szCs w:val="14"/>
        <w:highlight w:val="yellow"/>
      </w:rPr>
    </w:pPr>
    <w:r w:rsidRPr="00E550BA">
      <w:rPr>
        <w:rFonts w:ascii="Arial" w:hAnsi="Arial" w:cs="Arial"/>
        <w:sz w:val="14"/>
        <w:szCs w:val="14"/>
      </w:rPr>
      <w:t xml:space="preserve">Programa de </w:t>
    </w:r>
    <w:r w:rsidRPr="00320EEC">
      <w:rPr>
        <w:rFonts w:ascii="Arial" w:hAnsi="Arial" w:cs="Arial"/>
        <w:sz w:val="14"/>
        <w:szCs w:val="14"/>
      </w:rPr>
      <w:t xml:space="preserve">Pós-Graduação em Educação    </w:t>
    </w:r>
  </w:p>
  <w:p w14:paraId="15407AF7" w14:textId="0B8DB23C" w:rsidR="00D439DD" w:rsidRDefault="00D439DD" w:rsidP="00E550BA">
    <w:pPr>
      <w:pStyle w:val="Cabealho"/>
      <w:ind w:left="794"/>
      <w:rPr>
        <w:rFonts w:ascii="Arial" w:hAnsi="Arial" w:cs="Arial"/>
        <w:sz w:val="14"/>
        <w:szCs w:val="14"/>
        <w:lang w:val="pt-BR"/>
      </w:rPr>
    </w:pPr>
    <w:r w:rsidRPr="00481E93">
      <w:rPr>
        <w:rFonts w:ascii="Arial" w:hAnsi="Arial" w:cs="Arial"/>
        <w:sz w:val="14"/>
        <w:szCs w:val="14"/>
      </w:rPr>
      <w:t xml:space="preserve">Edital nº </w:t>
    </w:r>
    <w:r w:rsidR="008D48F7" w:rsidRPr="00481E93">
      <w:rPr>
        <w:rFonts w:ascii="Arial" w:hAnsi="Arial" w:cs="Arial"/>
        <w:sz w:val="14"/>
        <w:szCs w:val="14"/>
        <w:lang w:val="pt-BR"/>
      </w:rPr>
      <w:t>0</w:t>
    </w:r>
    <w:r w:rsidR="006017F3">
      <w:rPr>
        <w:rFonts w:ascii="Arial" w:hAnsi="Arial" w:cs="Arial"/>
        <w:sz w:val="14"/>
        <w:szCs w:val="14"/>
        <w:lang w:val="pt-BR"/>
      </w:rPr>
      <w:t>6</w:t>
    </w:r>
    <w:r w:rsidR="00B32EEC" w:rsidRPr="00481E93">
      <w:rPr>
        <w:rFonts w:ascii="Arial" w:hAnsi="Arial" w:cs="Arial"/>
        <w:sz w:val="14"/>
        <w:szCs w:val="14"/>
        <w:lang w:val="pt-BR"/>
      </w:rPr>
      <w:t>/</w:t>
    </w:r>
    <w:r w:rsidRPr="00481E93">
      <w:rPr>
        <w:rFonts w:ascii="Arial" w:hAnsi="Arial" w:cs="Arial"/>
        <w:sz w:val="14"/>
        <w:szCs w:val="14"/>
        <w:lang w:val="pt-BR"/>
      </w:rPr>
      <w:t>20</w:t>
    </w:r>
    <w:r w:rsidR="008F2779" w:rsidRPr="00481E93">
      <w:rPr>
        <w:rFonts w:ascii="Arial" w:hAnsi="Arial" w:cs="Arial"/>
        <w:sz w:val="14"/>
        <w:szCs w:val="14"/>
        <w:lang w:val="pt-BR"/>
      </w:rPr>
      <w:t>2</w:t>
    </w:r>
    <w:r w:rsidR="008C4D56" w:rsidRPr="00481E93">
      <w:rPr>
        <w:rFonts w:ascii="Arial" w:hAnsi="Arial" w:cs="Arial"/>
        <w:sz w:val="14"/>
        <w:szCs w:val="14"/>
        <w:lang w:val="pt-BR"/>
      </w:rPr>
      <w:t>2</w:t>
    </w:r>
  </w:p>
  <w:p w14:paraId="65BA04B5" w14:textId="77777777" w:rsidR="00D439DD" w:rsidRPr="00D8442B" w:rsidRDefault="00D439DD" w:rsidP="00E550BA">
    <w:pPr>
      <w:pStyle w:val="Cabealho"/>
      <w:ind w:left="794"/>
      <w:rPr>
        <w:rFonts w:ascii="Arial" w:hAnsi="Arial" w:cs="Arial"/>
        <w:sz w:val="14"/>
        <w:szCs w:val="14"/>
        <w:lang w:val="pt-BR"/>
      </w:rPr>
    </w:pPr>
  </w:p>
  <w:p w14:paraId="2C538FB0" w14:textId="77777777" w:rsidR="00D439DD" w:rsidRPr="001661C7" w:rsidRDefault="00D439DD" w:rsidP="00D675F7">
    <w:pPr>
      <w:spacing w:line="192" w:lineRule="auto"/>
      <w:ind w:right="140" w:firstLine="5245"/>
      <w:jc w:val="right"/>
      <w:rPr>
        <w:rFonts w:ascii="Calibri" w:hAnsi="Calibr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5A637E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35"/>
    <w:lvl w:ilvl="0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3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3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0C"/>
    <w:multiLevelType w:val="singleLevel"/>
    <w:tmpl w:val="0000000C"/>
    <w:name w:val="WW8Num4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4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4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3" w15:restartNumberingAfterBreak="0">
    <w:nsid w:val="0000000F"/>
    <w:multiLevelType w:val="singleLevel"/>
    <w:tmpl w:val="0000000F"/>
    <w:name w:val="WW8Num4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4" w15:restartNumberingAfterBreak="0">
    <w:nsid w:val="00000010"/>
    <w:multiLevelType w:val="singleLevel"/>
    <w:tmpl w:val="00000010"/>
    <w:name w:val="WW8Num5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11C2B1D"/>
    <w:multiLevelType w:val="hybridMultilevel"/>
    <w:tmpl w:val="7BAE2A62"/>
    <w:lvl w:ilvl="0" w:tplc="A58A1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74EBB"/>
    <w:multiLevelType w:val="multilevel"/>
    <w:tmpl w:val="E22E8DC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7" w15:restartNumberingAfterBreak="0">
    <w:nsid w:val="0A551BA5"/>
    <w:multiLevelType w:val="multilevel"/>
    <w:tmpl w:val="B1D4B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6E7031"/>
    <w:multiLevelType w:val="multilevel"/>
    <w:tmpl w:val="642A15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A5E2CDB"/>
    <w:multiLevelType w:val="hybridMultilevel"/>
    <w:tmpl w:val="F56017B6"/>
    <w:name w:val="WW8Num1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D3818FA"/>
    <w:multiLevelType w:val="hybridMultilevel"/>
    <w:tmpl w:val="A4F4D4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1F3D22B6"/>
    <w:multiLevelType w:val="multilevel"/>
    <w:tmpl w:val="A4447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4A04004"/>
    <w:multiLevelType w:val="multilevel"/>
    <w:tmpl w:val="422AC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9B282D"/>
    <w:multiLevelType w:val="multilevel"/>
    <w:tmpl w:val="A2285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B336F21"/>
    <w:multiLevelType w:val="multilevel"/>
    <w:tmpl w:val="2842D3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0D62F66"/>
    <w:multiLevelType w:val="multilevel"/>
    <w:tmpl w:val="8E7E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016A1D"/>
    <w:multiLevelType w:val="multilevel"/>
    <w:tmpl w:val="6194D7A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CE531DE"/>
    <w:multiLevelType w:val="multilevel"/>
    <w:tmpl w:val="CF3256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335054"/>
    <w:multiLevelType w:val="hybridMultilevel"/>
    <w:tmpl w:val="CE4A66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347C3"/>
    <w:multiLevelType w:val="hybridMultilevel"/>
    <w:tmpl w:val="CE067A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41DDC"/>
    <w:multiLevelType w:val="multilevel"/>
    <w:tmpl w:val="642A15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A20626"/>
    <w:multiLevelType w:val="multilevel"/>
    <w:tmpl w:val="23B6628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6"/>
        </w:tabs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32" w15:restartNumberingAfterBreak="0">
    <w:nsid w:val="6E9E70A9"/>
    <w:multiLevelType w:val="multilevel"/>
    <w:tmpl w:val="8DA684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215372"/>
    <w:multiLevelType w:val="multilevel"/>
    <w:tmpl w:val="18EA38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57130DE"/>
    <w:multiLevelType w:val="multilevel"/>
    <w:tmpl w:val="492460C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210C35"/>
    <w:multiLevelType w:val="multilevel"/>
    <w:tmpl w:val="2362BB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FA939C6"/>
    <w:multiLevelType w:val="multilevel"/>
    <w:tmpl w:val="5406C6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674263195">
    <w:abstractNumId w:val="26"/>
  </w:num>
  <w:num w:numId="2" w16cid:durableId="1734161083">
    <w:abstractNumId w:val="20"/>
  </w:num>
  <w:num w:numId="3" w16cid:durableId="94800759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2041778707">
    <w:abstractNumId w:val="16"/>
  </w:num>
  <w:num w:numId="5" w16cid:durableId="91048720">
    <w:abstractNumId w:val="25"/>
  </w:num>
  <w:num w:numId="6" w16cid:durableId="2079205758">
    <w:abstractNumId w:val="18"/>
  </w:num>
  <w:num w:numId="7" w16cid:durableId="1034886603">
    <w:abstractNumId w:val="33"/>
  </w:num>
  <w:num w:numId="8" w16cid:durableId="1342929796">
    <w:abstractNumId w:val="34"/>
  </w:num>
  <w:num w:numId="9" w16cid:durableId="1335449339">
    <w:abstractNumId w:val="21"/>
  </w:num>
  <w:num w:numId="10" w16cid:durableId="997535009">
    <w:abstractNumId w:val="22"/>
  </w:num>
  <w:num w:numId="11" w16cid:durableId="1501579739">
    <w:abstractNumId w:val="35"/>
  </w:num>
  <w:num w:numId="12" w16cid:durableId="835802431">
    <w:abstractNumId w:val="28"/>
  </w:num>
  <w:num w:numId="13" w16cid:durableId="1708404909">
    <w:abstractNumId w:val="29"/>
  </w:num>
  <w:num w:numId="14" w16cid:durableId="728504903">
    <w:abstractNumId w:val="15"/>
  </w:num>
  <w:num w:numId="15" w16cid:durableId="1441530669">
    <w:abstractNumId w:val="23"/>
  </w:num>
  <w:num w:numId="16" w16cid:durableId="912197979">
    <w:abstractNumId w:val="24"/>
  </w:num>
  <w:num w:numId="17" w16cid:durableId="71508027">
    <w:abstractNumId w:val="17"/>
  </w:num>
  <w:num w:numId="18" w16cid:durableId="2143035259">
    <w:abstractNumId w:val="36"/>
  </w:num>
  <w:num w:numId="19" w16cid:durableId="2119375526">
    <w:abstractNumId w:val="31"/>
  </w:num>
  <w:num w:numId="20" w16cid:durableId="1305696269">
    <w:abstractNumId w:val="30"/>
  </w:num>
  <w:num w:numId="21" w16cid:durableId="1005086584">
    <w:abstractNumId w:val="32"/>
  </w:num>
  <w:num w:numId="22" w16cid:durableId="1274290959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4"/>
    <w:rsid w:val="000005C5"/>
    <w:rsid w:val="00001179"/>
    <w:rsid w:val="00001474"/>
    <w:rsid w:val="00001D6C"/>
    <w:rsid w:val="00002C95"/>
    <w:rsid w:val="000032CD"/>
    <w:rsid w:val="0000371C"/>
    <w:rsid w:val="00007ADA"/>
    <w:rsid w:val="00010200"/>
    <w:rsid w:val="000119DC"/>
    <w:rsid w:val="000122B2"/>
    <w:rsid w:val="0001317E"/>
    <w:rsid w:val="000137B3"/>
    <w:rsid w:val="00014483"/>
    <w:rsid w:val="000214B2"/>
    <w:rsid w:val="0002252B"/>
    <w:rsid w:val="00022A33"/>
    <w:rsid w:val="00023200"/>
    <w:rsid w:val="0002435F"/>
    <w:rsid w:val="00026313"/>
    <w:rsid w:val="00027F2D"/>
    <w:rsid w:val="00030BD6"/>
    <w:rsid w:val="000323DC"/>
    <w:rsid w:val="00032DCC"/>
    <w:rsid w:val="000330BC"/>
    <w:rsid w:val="00033A94"/>
    <w:rsid w:val="000349E5"/>
    <w:rsid w:val="00036FAB"/>
    <w:rsid w:val="00042A29"/>
    <w:rsid w:val="00044849"/>
    <w:rsid w:val="000507F3"/>
    <w:rsid w:val="00054308"/>
    <w:rsid w:val="00057AD2"/>
    <w:rsid w:val="00060C5E"/>
    <w:rsid w:val="00060FCF"/>
    <w:rsid w:val="00063643"/>
    <w:rsid w:val="00064267"/>
    <w:rsid w:val="00064D49"/>
    <w:rsid w:val="00065E96"/>
    <w:rsid w:val="000669FB"/>
    <w:rsid w:val="00070211"/>
    <w:rsid w:val="00070A8A"/>
    <w:rsid w:val="00071972"/>
    <w:rsid w:val="0007206C"/>
    <w:rsid w:val="0007210B"/>
    <w:rsid w:val="00073154"/>
    <w:rsid w:val="000761D2"/>
    <w:rsid w:val="0008132E"/>
    <w:rsid w:val="000825DB"/>
    <w:rsid w:val="000863CA"/>
    <w:rsid w:val="000867F1"/>
    <w:rsid w:val="00092160"/>
    <w:rsid w:val="000921B4"/>
    <w:rsid w:val="000963E6"/>
    <w:rsid w:val="00097E34"/>
    <w:rsid w:val="000A30B3"/>
    <w:rsid w:val="000A5115"/>
    <w:rsid w:val="000A6DFE"/>
    <w:rsid w:val="000A7E78"/>
    <w:rsid w:val="000B0284"/>
    <w:rsid w:val="000B5BDF"/>
    <w:rsid w:val="000B6ED7"/>
    <w:rsid w:val="000C2A35"/>
    <w:rsid w:val="000C59D9"/>
    <w:rsid w:val="000C6374"/>
    <w:rsid w:val="000C658D"/>
    <w:rsid w:val="000C66D2"/>
    <w:rsid w:val="000D076D"/>
    <w:rsid w:val="000D16E6"/>
    <w:rsid w:val="000D50F5"/>
    <w:rsid w:val="000D534F"/>
    <w:rsid w:val="000D54DC"/>
    <w:rsid w:val="000D6227"/>
    <w:rsid w:val="000D7BCE"/>
    <w:rsid w:val="000E2F2B"/>
    <w:rsid w:val="000E3B81"/>
    <w:rsid w:val="000E58AF"/>
    <w:rsid w:val="000E5B41"/>
    <w:rsid w:val="000E6F45"/>
    <w:rsid w:val="000F0B1F"/>
    <w:rsid w:val="000F15B9"/>
    <w:rsid w:val="000F1D72"/>
    <w:rsid w:val="000F507A"/>
    <w:rsid w:val="000F5F20"/>
    <w:rsid w:val="000F647B"/>
    <w:rsid w:val="000F66F0"/>
    <w:rsid w:val="001024A6"/>
    <w:rsid w:val="00102953"/>
    <w:rsid w:val="00102BC9"/>
    <w:rsid w:val="0010531F"/>
    <w:rsid w:val="00106CCB"/>
    <w:rsid w:val="0010771D"/>
    <w:rsid w:val="00107F36"/>
    <w:rsid w:val="00110B89"/>
    <w:rsid w:val="00111CD7"/>
    <w:rsid w:val="00111F56"/>
    <w:rsid w:val="00112270"/>
    <w:rsid w:val="00116C22"/>
    <w:rsid w:val="00116DA1"/>
    <w:rsid w:val="0012161E"/>
    <w:rsid w:val="001217CB"/>
    <w:rsid w:val="00121CA8"/>
    <w:rsid w:val="00123FBC"/>
    <w:rsid w:val="00126135"/>
    <w:rsid w:val="00127047"/>
    <w:rsid w:val="001272AF"/>
    <w:rsid w:val="00127A2C"/>
    <w:rsid w:val="00130572"/>
    <w:rsid w:val="001343B8"/>
    <w:rsid w:val="00135627"/>
    <w:rsid w:val="00135962"/>
    <w:rsid w:val="0013667E"/>
    <w:rsid w:val="00136BAB"/>
    <w:rsid w:val="001373BF"/>
    <w:rsid w:val="00137C99"/>
    <w:rsid w:val="00141D0E"/>
    <w:rsid w:val="0014291C"/>
    <w:rsid w:val="00143674"/>
    <w:rsid w:val="00144A27"/>
    <w:rsid w:val="00146CA1"/>
    <w:rsid w:val="0015027F"/>
    <w:rsid w:val="00150935"/>
    <w:rsid w:val="00151C34"/>
    <w:rsid w:val="00154697"/>
    <w:rsid w:val="00154F04"/>
    <w:rsid w:val="00155654"/>
    <w:rsid w:val="00156FA3"/>
    <w:rsid w:val="00157A2F"/>
    <w:rsid w:val="00160109"/>
    <w:rsid w:val="001608A5"/>
    <w:rsid w:val="00160A62"/>
    <w:rsid w:val="00161CA3"/>
    <w:rsid w:val="00162625"/>
    <w:rsid w:val="00162BC9"/>
    <w:rsid w:val="00165494"/>
    <w:rsid w:val="00165762"/>
    <w:rsid w:val="0016619A"/>
    <w:rsid w:val="001661C7"/>
    <w:rsid w:val="00166F9F"/>
    <w:rsid w:val="00172CF9"/>
    <w:rsid w:val="00173550"/>
    <w:rsid w:val="0017410C"/>
    <w:rsid w:val="001749A6"/>
    <w:rsid w:val="00176E01"/>
    <w:rsid w:val="001803FE"/>
    <w:rsid w:val="001821F2"/>
    <w:rsid w:val="0018265D"/>
    <w:rsid w:val="00182AB0"/>
    <w:rsid w:val="0018342B"/>
    <w:rsid w:val="001900A9"/>
    <w:rsid w:val="00192930"/>
    <w:rsid w:val="00195911"/>
    <w:rsid w:val="00195F29"/>
    <w:rsid w:val="00196774"/>
    <w:rsid w:val="00196E4D"/>
    <w:rsid w:val="00196E93"/>
    <w:rsid w:val="001A2555"/>
    <w:rsid w:val="001A2C48"/>
    <w:rsid w:val="001A48D3"/>
    <w:rsid w:val="001A54D9"/>
    <w:rsid w:val="001A73DA"/>
    <w:rsid w:val="001A77FB"/>
    <w:rsid w:val="001A7B56"/>
    <w:rsid w:val="001B0D9E"/>
    <w:rsid w:val="001B1828"/>
    <w:rsid w:val="001B2803"/>
    <w:rsid w:val="001B2D6C"/>
    <w:rsid w:val="001B3CB0"/>
    <w:rsid w:val="001B4BF1"/>
    <w:rsid w:val="001B6A7D"/>
    <w:rsid w:val="001C1BD7"/>
    <w:rsid w:val="001C2EA9"/>
    <w:rsid w:val="001C323C"/>
    <w:rsid w:val="001C3802"/>
    <w:rsid w:val="001C6175"/>
    <w:rsid w:val="001C61F4"/>
    <w:rsid w:val="001C6203"/>
    <w:rsid w:val="001C657E"/>
    <w:rsid w:val="001D37A5"/>
    <w:rsid w:val="001D3897"/>
    <w:rsid w:val="001D52F9"/>
    <w:rsid w:val="001D558B"/>
    <w:rsid w:val="001D62D1"/>
    <w:rsid w:val="001D7E22"/>
    <w:rsid w:val="001E0F1F"/>
    <w:rsid w:val="001E27DD"/>
    <w:rsid w:val="001E4516"/>
    <w:rsid w:val="001E6F75"/>
    <w:rsid w:val="001E7CC2"/>
    <w:rsid w:val="001E7D1A"/>
    <w:rsid w:val="001F0D1B"/>
    <w:rsid w:val="001F2E24"/>
    <w:rsid w:val="001F317E"/>
    <w:rsid w:val="00200801"/>
    <w:rsid w:val="002057DE"/>
    <w:rsid w:val="0021058B"/>
    <w:rsid w:val="0021172F"/>
    <w:rsid w:val="002149A9"/>
    <w:rsid w:val="00214E4C"/>
    <w:rsid w:val="0021589C"/>
    <w:rsid w:val="00215AF1"/>
    <w:rsid w:val="002169D7"/>
    <w:rsid w:val="002206BA"/>
    <w:rsid w:val="00223316"/>
    <w:rsid w:val="002251A6"/>
    <w:rsid w:val="00225404"/>
    <w:rsid w:val="002265AE"/>
    <w:rsid w:val="00226BEE"/>
    <w:rsid w:val="002274A5"/>
    <w:rsid w:val="00227D12"/>
    <w:rsid w:val="00230374"/>
    <w:rsid w:val="0023273B"/>
    <w:rsid w:val="00234AEE"/>
    <w:rsid w:val="00234E62"/>
    <w:rsid w:val="00236B02"/>
    <w:rsid w:val="00244FC7"/>
    <w:rsid w:val="002473C5"/>
    <w:rsid w:val="002474E2"/>
    <w:rsid w:val="00250132"/>
    <w:rsid w:val="002514D2"/>
    <w:rsid w:val="00251519"/>
    <w:rsid w:val="002522E7"/>
    <w:rsid w:val="00252B29"/>
    <w:rsid w:val="00253CEB"/>
    <w:rsid w:val="0025578A"/>
    <w:rsid w:val="00257078"/>
    <w:rsid w:val="00257A64"/>
    <w:rsid w:val="00260763"/>
    <w:rsid w:val="00262E29"/>
    <w:rsid w:val="00263284"/>
    <w:rsid w:val="00264CB9"/>
    <w:rsid w:val="00265D53"/>
    <w:rsid w:val="00266776"/>
    <w:rsid w:val="00266AB5"/>
    <w:rsid w:val="00270F32"/>
    <w:rsid w:val="00271BCB"/>
    <w:rsid w:val="0027344B"/>
    <w:rsid w:val="002750AC"/>
    <w:rsid w:val="00276EDB"/>
    <w:rsid w:val="00280D99"/>
    <w:rsid w:val="002814AF"/>
    <w:rsid w:val="00281833"/>
    <w:rsid w:val="002833F3"/>
    <w:rsid w:val="00284016"/>
    <w:rsid w:val="00284604"/>
    <w:rsid w:val="0028658F"/>
    <w:rsid w:val="00290C62"/>
    <w:rsid w:val="002912D3"/>
    <w:rsid w:val="0029204A"/>
    <w:rsid w:val="00292B4C"/>
    <w:rsid w:val="00292F76"/>
    <w:rsid w:val="002942F8"/>
    <w:rsid w:val="002960DB"/>
    <w:rsid w:val="00296B67"/>
    <w:rsid w:val="002A018F"/>
    <w:rsid w:val="002A4030"/>
    <w:rsid w:val="002A51C7"/>
    <w:rsid w:val="002B009A"/>
    <w:rsid w:val="002B0857"/>
    <w:rsid w:val="002B0E37"/>
    <w:rsid w:val="002B0FCF"/>
    <w:rsid w:val="002B184E"/>
    <w:rsid w:val="002B458F"/>
    <w:rsid w:val="002B4790"/>
    <w:rsid w:val="002B4876"/>
    <w:rsid w:val="002B505E"/>
    <w:rsid w:val="002B574F"/>
    <w:rsid w:val="002C5B52"/>
    <w:rsid w:val="002C5C26"/>
    <w:rsid w:val="002C6DE7"/>
    <w:rsid w:val="002C6F75"/>
    <w:rsid w:val="002D0DB2"/>
    <w:rsid w:val="002D253C"/>
    <w:rsid w:val="002D32AD"/>
    <w:rsid w:val="002D41DE"/>
    <w:rsid w:val="002D5DD5"/>
    <w:rsid w:val="002E008E"/>
    <w:rsid w:val="002E18C3"/>
    <w:rsid w:val="002E3878"/>
    <w:rsid w:val="002E3D67"/>
    <w:rsid w:val="002E6403"/>
    <w:rsid w:val="002E754A"/>
    <w:rsid w:val="002F0C7A"/>
    <w:rsid w:val="002F2401"/>
    <w:rsid w:val="002F2CA0"/>
    <w:rsid w:val="002F4817"/>
    <w:rsid w:val="002F4ACD"/>
    <w:rsid w:val="002F5942"/>
    <w:rsid w:val="002F59C7"/>
    <w:rsid w:val="002F5AF1"/>
    <w:rsid w:val="002F6F9F"/>
    <w:rsid w:val="00301AB3"/>
    <w:rsid w:val="00302915"/>
    <w:rsid w:val="003030A3"/>
    <w:rsid w:val="00307426"/>
    <w:rsid w:val="00310C5D"/>
    <w:rsid w:val="003137F7"/>
    <w:rsid w:val="0031426A"/>
    <w:rsid w:val="003143B2"/>
    <w:rsid w:val="00316BB6"/>
    <w:rsid w:val="00320EEC"/>
    <w:rsid w:val="0032107D"/>
    <w:rsid w:val="0032291B"/>
    <w:rsid w:val="00324BB0"/>
    <w:rsid w:val="00326633"/>
    <w:rsid w:val="00332124"/>
    <w:rsid w:val="00332510"/>
    <w:rsid w:val="00332599"/>
    <w:rsid w:val="00333199"/>
    <w:rsid w:val="003343CD"/>
    <w:rsid w:val="0033532D"/>
    <w:rsid w:val="00341D04"/>
    <w:rsid w:val="00342797"/>
    <w:rsid w:val="00342A34"/>
    <w:rsid w:val="00342D85"/>
    <w:rsid w:val="00342EDD"/>
    <w:rsid w:val="00343334"/>
    <w:rsid w:val="003462F2"/>
    <w:rsid w:val="00346773"/>
    <w:rsid w:val="0034698B"/>
    <w:rsid w:val="003500F2"/>
    <w:rsid w:val="00352C24"/>
    <w:rsid w:val="003534F1"/>
    <w:rsid w:val="003547CF"/>
    <w:rsid w:val="00354A12"/>
    <w:rsid w:val="003577DD"/>
    <w:rsid w:val="003607F9"/>
    <w:rsid w:val="00363D66"/>
    <w:rsid w:val="0036438D"/>
    <w:rsid w:val="003654D7"/>
    <w:rsid w:val="0036615B"/>
    <w:rsid w:val="003671DF"/>
    <w:rsid w:val="0036783C"/>
    <w:rsid w:val="0037247B"/>
    <w:rsid w:val="0037264E"/>
    <w:rsid w:val="0037309E"/>
    <w:rsid w:val="003733FB"/>
    <w:rsid w:val="00373B64"/>
    <w:rsid w:val="003773B7"/>
    <w:rsid w:val="003777F4"/>
    <w:rsid w:val="003812C1"/>
    <w:rsid w:val="00381B72"/>
    <w:rsid w:val="00383629"/>
    <w:rsid w:val="003838A7"/>
    <w:rsid w:val="00383C59"/>
    <w:rsid w:val="00384059"/>
    <w:rsid w:val="00387001"/>
    <w:rsid w:val="00390788"/>
    <w:rsid w:val="00393BC0"/>
    <w:rsid w:val="0039531D"/>
    <w:rsid w:val="003971D0"/>
    <w:rsid w:val="00397A48"/>
    <w:rsid w:val="003A3AB1"/>
    <w:rsid w:val="003A41F7"/>
    <w:rsid w:val="003A5BD6"/>
    <w:rsid w:val="003A7120"/>
    <w:rsid w:val="003B19B4"/>
    <w:rsid w:val="003B19ED"/>
    <w:rsid w:val="003B26C6"/>
    <w:rsid w:val="003B37C9"/>
    <w:rsid w:val="003B3B37"/>
    <w:rsid w:val="003B3CF8"/>
    <w:rsid w:val="003B52E3"/>
    <w:rsid w:val="003C3B60"/>
    <w:rsid w:val="003C567D"/>
    <w:rsid w:val="003C5E46"/>
    <w:rsid w:val="003C67A0"/>
    <w:rsid w:val="003C779C"/>
    <w:rsid w:val="003D0D11"/>
    <w:rsid w:val="003D1D2D"/>
    <w:rsid w:val="003D4C92"/>
    <w:rsid w:val="003D692D"/>
    <w:rsid w:val="003E0E86"/>
    <w:rsid w:val="003E2851"/>
    <w:rsid w:val="003F0B1D"/>
    <w:rsid w:val="003F104E"/>
    <w:rsid w:val="003F1D45"/>
    <w:rsid w:val="003F7CD6"/>
    <w:rsid w:val="003F7E5E"/>
    <w:rsid w:val="00401DA5"/>
    <w:rsid w:val="00402C4E"/>
    <w:rsid w:val="00404187"/>
    <w:rsid w:val="00406895"/>
    <w:rsid w:val="00406EBD"/>
    <w:rsid w:val="00411F73"/>
    <w:rsid w:val="00414F69"/>
    <w:rsid w:val="00414FEE"/>
    <w:rsid w:val="00415E62"/>
    <w:rsid w:val="00416CFB"/>
    <w:rsid w:val="0042146F"/>
    <w:rsid w:val="00421B52"/>
    <w:rsid w:val="00421F15"/>
    <w:rsid w:val="00422D4B"/>
    <w:rsid w:val="0043280F"/>
    <w:rsid w:val="00433382"/>
    <w:rsid w:val="004335C7"/>
    <w:rsid w:val="004346D5"/>
    <w:rsid w:val="004413B0"/>
    <w:rsid w:val="0044384C"/>
    <w:rsid w:val="00445364"/>
    <w:rsid w:val="004458C2"/>
    <w:rsid w:val="00450511"/>
    <w:rsid w:val="00452A02"/>
    <w:rsid w:val="004539A1"/>
    <w:rsid w:val="00454A72"/>
    <w:rsid w:val="004558FB"/>
    <w:rsid w:val="00455CC2"/>
    <w:rsid w:val="0045653D"/>
    <w:rsid w:val="00463549"/>
    <w:rsid w:val="004645FA"/>
    <w:rsid w:val="00465D29"/>
    <w:rsid w:val="00466152"/>
    <w:rsid w:val="0047037D"/>
    <w:rsid w:val="00471F09"/>
    <w:rsid w:val="00472D13"/>
    <w:rsid w:val="00475FAC"/>
    <w:rsid w:val="00481E93"/>
    <w:rsid w:val="00483836"/>
    <w:rsid w:val="0048751C"/>
    <w:rsid w:val="00490BAE"/>
    <w:rsid w:val="004914E0"/>
    <w:rsid w:val="00491AD7"/>
    <w:rsid w:val="00493380"/>
    <w:rsid w:val="00493792"/>
    <w:rsid w:val="00493CBB"/>
    <w:rsid w:val="00493D52"/>
    <w:rsid w:val="00495A24"/>
    <w:rsid w:val="004A3140"/>
    <w:rsid w:val="004A757E"/>
    <w:rsid w:val="004A7C92"/>
    <w:rsid w:val="004B0A26"/>
    <w:rsid w:val="004B130A"/>
    <w:rsid w:val="004B2606"/>
    <w:rsid w:val="004B28AD"/>
    <w:rsid w:val="004B32B2"/>
    <w:rsid w:val="004B4E78"/>
    <w:rsid w:val="004B64AF"/>
    <w:rsid w:val="004B7310"/>
    <w:rsid w:val="004C0181"/>
    <w:rsid w:val="004C01C2"/>
    <w:rsid w:val="004C19F7"/>
    <w:rsid w:val="004C234E"/>
    <w:rsid w:val="004C371B"/>
    <w:rsid w:val="004C4D2E"/>
    <w:rsid w:val="004C5356"/>
    <w:rsid w:val="004C6285"/>
    <w:rsid w:val="004C7473"/>
    <w:rsid w:val="004C7A54"/>
    <w:rsid w:val="004C7E35"/>
    <w:rsid w:val="004D00CB"/>
    <w:rsid w:val="004D2945"/>
    <w:rsid w:val="004D36A6"/>
    <w:rsid w:val="004D614E"/>
    <w:rsid w:val="004D6A5C"/>
    <w:rsid w:val="004D6F60"/>
    <w:rsid w:val="004E06D3"/>
    <w:rsid w:val="004E27AE"/>
    <w:rsid w:val="004E2D3A"/>
    <w:rsid w:val="004E31B6"/>
    <w:rsid w:val="004E3EBB"/>
    <w:rsid w:val="004E57EE"/>
    <w:rsid w:val="004E6ED3"/>
    <w:rsid w:val="004E71DE"/>
    <w:rsid w:val="004F01F1"/>
    <w:rsid w:val="004F0628"/>
    <w:rsid w:val="004F1910"/>
    <w:rsid w:val="004F48CD"/>
    <w:rsid w:val="004F6987"/>
    <w:rsid w:val="004F7C10"/>
    <w:rsid w:val="004F7FA5"/>
    <w:rsid w:val="005001D3"/>
    <w:rsid w:val="00500859"/>
    <w:rsid w:val="00503323"/>
    <w:rsid w:val="00503F81"/>
    <w:rsid w:val="005047C4"/>
    <w:rsid w:val="00505904"/>
    <w:rsid w:val="00507FD0"/>
    <w:rsid w:val="00513D2B"/>
    <w:rsid w:val="00514414"/>
    <w:rsid w:val="00514A48"/>
    <w:rsid w:val="00514D62"/>
    <w:rsid w:val="00516EA0"/>
    <w:rsid w:val="00517D9B"/>
    <w:rsid w:val="00520A21"/>
    <w:rsid w:val="00526EBA"/>
    <w:rsid w:val="005276CE"/>
    <w:rsid w:val="0053090B"/>
    <w:rsid w:val="00531D53"/>
    <w:rsid w:val="00534794"/>
    <w:rsid w:val="00537C43"/>
    <w:rsid w:val="00542BE2"/>
    <w:rsid w:val="00544ACA"/>
    <w:rsid w:val="0054657D"/>
    <w:rsid w:val="00546620"/>
    <w:rsid w:val="005474E3"/>
    <w:rsid w:val="00547647"/>
    <w:rsid w:val="0055039F"/>
    <w:rsid w:val="00550E54"/>
    <w:rsid w:val="00554402"/>
    <w:rsid w:val="00554C9C"/>
    <w:rsid w:val="00555D74"/>
    <w:rsid w:val="00555EC4"/>
    <w:rsid w:val="00556B76"/>
    <w:rsid w:val="00560377"/>
    <w:rsid w:val="00563442"/>
    <w:rsid w:val="00567BF4"/>
    <w:rsid w:val="00567F25"/>
    <w:rsid w:val="00571A13"/>
    <w:rsid w:val="00573EA8"/>
    <w:rsid w:val="00575262"/>
    <w:rsid w:val="0058347D"/>
    <w:rsid w:val="00584C0F"/>
    <w:rsid w:val="005850AA"/>
    <w:rsid w:val="00586D33"/>
    <w:rsid w:val="0059038D"/>
    <w:rsid w:val="005905F9"/>
    <w:rsid w:val="00590A50"/>
    <w:rsid w:val="005966B5"/>
    <w:rsid w:val="00596D41"/>
    <w:rsid w:val="005A1BFC"/>
    <w:rsid w:val="005A1F7C"/>
    <w:rsid w:val="005A3AB2"/>
    <w:rsid w:val="005A3B37"/>
    <w:rsid w:val="005A43E4"/>
    <w:rsid w:val="005A488D"/>
    <w:rsid w:val="005A7028"/>
    <w:rsid w:val="005B188E"/>
    <w:rsid w:val="005B493A"/>
    <w:rsid w:val="005B5928"/>
    <w:rsid w:val="005B707F"/>
    <w:rsid w:val="005C0D81"/>
    <w:rsid w:val="005C1780"/>
    <w:rsid w:val="005C28B2"/>
    <w:rsid w:val="005C2998"/>
    <w:rsid w:val="005C3A21"/>
    <w:rsid w:val="005C71AC"/>
    <w:rsid w:val="005C7E48"/>
    <w:rsid w:val="005D0DA4"/>
    <w:rsid w:val="005D26B4"/>
    <w:rsid w:val="005D2AB7"/>
    <w:rsid w:val="005D41F9"/>
    <w:rsid w:val="005D5BDA"/>
    <w:rsid w:val="005D69ED"/>
    <w:rsid w:val="005D702C"/>
    <w:rsid w:val="005E051F"/>
    <w:rsid w:val="005E2440"/>
    <w:rsid w:val="005E4975"/>
    <w:rsid w:val="005E501F"/>
    <w:rsid w:val="005E569D"/>
    <w:rsid w:val="005E5887"/>
    <w:rsid w:val="005E634C"/>
    <w:rsid w:val="005F1DC2"/>
    <w:rsid w:val="005F502A"/>
    <w:rsid w:val="005F5E73"/>
    <w:rsid w:val="005F629A"/>
    <w:rsid w:val="005F676F"/>
    <w:rsid w:val="005F68CD"/>
    <w:rsid w:val="005F7D38"/>
    <w:rsid w:val="00600D10"/>
    <w:rsid w:val="0060150D"/>
    <w:rsid w:val="006017F3"/>
    <w:rsid w:val="00601A29"/>
    <w:rsid w:val="00604E92"/>
    <w:rsid w:val="006066B8"/>
    <w:rsid w:val="00607597"/>
    <w:rsid w:val="0060789D"/>
    <w:rsid w:val="006108BD"/>
    <w:rsid w:val="00611EEC"/>
    <w:rsid w:val="00613770"/>
    <w:rsid w:val="00614EB8"/>
    <w:rsid w:val="00615B3F"/>
    <w:rsid w:val="00617A13"/>
    <w:rsid w:val="006214DB"/>
    <w:rsid w:val="0062322B"/>
    <w:rsid w:val="00632A2A"/>
    <w:rsid w:val="00633853"/>
    <w:rsid w:val="006339FC"/>
    <w:rsid w:val="00634262"/>
    <w:rsid w:val="00635465"/>
    <w:rsid w:val="00635F6F"/>
    <w:rsid w:val="00640E8C"/>
    <w:rsid w:val="00642382"/>
    <w:rsid w:val="006425BF"/>
    <w:rsid w:val="0064266C"/>
    <w:rsid w:val="00643540"/>
    <w:rsid w:val="0065069B"/>
    <w:rsid w:val="00651044"/>
    <w:rsid w:val="00651D65"/>
    <w:rsid w:val="00653366"/>
    <w:rsid w:val="006576E3"/>
    <w:rsid w:val="00657AF9"/>
    <w:rsid w:val="00660809"/>
    <w:rsid w:val="00660D67"/>
    <w:rsid w:val="00664C4A"/>
    <w:rsid w:val="0066597A"/>
    <w:rsid w:val="0066687F"/>
    <w:rsid w:val="00666F30"/>
    <w:rsid w:val="00667134"/>
    <w:rsid w:val="0067075C"/>
    <w:rsid w:val="0067169B"/>
    <w:rsid w:val="00673190"/>
    <w:rsid w:val="00674000"/>
    <w:rsid w:val="00675D2A"/>
    <w:rsid w:val="00676FB0"/>
    <w:rsid w:val="00677859"/>
    <w:rsid w:val="00680C5C"/>
    <w:rsid w:val="00683DBA"/>
    <w:rsid w:val="0069454C"/>
    <w:rsid w:val="00694799"/>
    <w:rsid w:val="00695BBA"/>
    <w:rsid w:val="00696A3E"/>
    <w:rsid w:val="006A1C38"/>
    <w:rsid w:val="006B08A6"/>
    <w:rsid w:val="006B19B7"/>
    <w:rsid w:val="006B203F"/>
    <w:rsid w:val="006B373D"/>
    <w:rsid w:val="006B3938"/>
    <w:rsid w:val="006B39A3"/>
    <w:rsid w:val="006B3E77"/>
    <w:rsid w:val="006B4528"/>
    <w:rsid w:val="006B56D6"/>
    <w:rsid w:val="006B6957"/>
    <w:rsid w:val="006C0C28"/>
    <w:rsid w:val="006C238C"/>
    <w:rsid w:val="006C2611"/>
    <w:rsid w:val="006C33A8"/>
    <w:rsid w:val="006C4CF6"/>
    <w:rsid w:val="006C66D6"/>
    <w:rsid w:val="006C68AD"/>
    <w:rsid w:val="006C7DEE"/>
    <w:rsid w:val="006D16A3"/>
    <w:rsid w:val="006D383C"/>
    <w:rsid w:val="006D4BDB"/>
    <w:rsid w:val="006D4DC5"/>
    <w:rsid w:val="006D50E9"/>
    <w:rsid w:val="006E1331"/>
    <w:rsid w:val="006E1591"/>
    <w:rsid w:val="006E16D4"/>
    <w:rsid w:val="006E1C5F"/>
    <w:rsid w:val="006E2A31"/>
    <w:rsid w:val="006E3664"/>
    <w:rsid w:val="006E3DF8"/>
    <w:rsid w:val="006E58AC"/>
    <w:rsid w:val="006E5E13"/>
    <w:rsid w:val="006E6072"/>
    <w:rsid w:val="006F06C2"/>
    <w:rsid w:val="006F0B7F"/>
    <w:rsid w:val="006F2A43"/>
    <w:rsid w:val="006F56B1"/>
    <w:rsid w:val="006F5FFB"/>
    <w:rsid w:val="0070095B"/>
    <w:rsid w:val="007018D9"/>
    <w:rsid w:val="00703E35"/>
    <w:rsid w:val="0070412C"/>
    <w:rsid w:val="00706A1D"/>
    <w:rsid w:val="00706EF9"/>
    <w:rsid w:val="00710146"/>
    <w:rsid w:val="007108BF"/>
    <w:rsid w:val="007111CB"/>
    <w:rsid w:val="00712C03"/>
    <w:rsid w:val="00713000"/>
    <w:rsid w:val="00713B8C"/>
    <w:rsid w:val="00715DF1"/>
    <w:rsid w:val="00715EDF"/>
    <w:rsid w:val="0071648B"/>
    <w:rsid w:val="0071675D"/>
    <w:rsid w:val="00720D40"/>
    <w:rsid w:val="007220AB"/>
    <w:rsid w:val="00726354"/>
    <w:rsid w:val="007269DF"/>
    <w:rsid w:val="00726ED8"/>
    <w:rsid w:val="0072745F"/>
    <w:rsid w:val="00731FA3"/>
    <w:rsid w:val="007376FB"/>
    <w:rsid w:val="00737931"/>
    <w:rsid w:val="00740143"/>
    <w:rsid w:val="0074024C"/>
    <w:rsid w:val="00740844"/>
    <w:rsid w:val="0074085A"/>
    <w:rsid w:val="007420E1"/>
    <w:rsid w:val="00744776"/>
    <w:rsid w:val="007454B9"/>
    <w:rsid w:val="0074582B"/>
    <w:rsid w:val="00747046"/>
    <w:rsid w:val="0074713C"/>
    <w:rsid w:val="00751898"/>
    <w:rsid w:val="00753801"/>
    <w:rsid w:val="00754031"/>
    <w:rsid w:val="00754D6A"/>
    <w:rsid w:val="007550F9"/>
    <w:rsid w:val="0075580F"/>
    <w:rsid w:val="007573E0"/>
    <w:rsid w:val="00760A37"/>
    <w:rsid w:val="00761CAC"/>
    <w:rsid w:val="00761FF3"/>
    <w:rsid w:val="007630D6"/>
    <w:rsid w:val="007633BC"/>
    <w:rsid w:val="00763AAB"/>
    <w:rsid w:val="00765EC9"/>
    <w:rsid w:val="007669A7"/>
    <w:rsid w:val="007705A5"/>
    <w:rsid w:val="007724C8"/>
    <w:rsid w:val="007724F6"/>
    <w:rsid w:val="00776637"/>
    <w:rsid w:val="0077687C"/>
    <w:rsid w:val="00780297"/>
    <w:rsid w:val="00781990"/>
    <w:rsid w:val="00781E34"/>
    <w:rsid w:val="00785142"/>
    <w:rsid w:val="00785B1C"/>
    <w:rsid w:val="00786427"/>
    <w:rsid w:val="00786F96"/>
    <w:rsid w:val="00787CCD"/>
    <w:rsid w:val="00790272"/>
    <w:rsid w:val="0079154D"/>
    <w:rsid w:val="00791EC2"/>
    <w:rsid w:val="00793A35"/>
    <w:rsid w:val="0079518D"/>
    <w:rsid w:val="0079592D"/>
    <w:rsid w:val="00796EC8"/>
    <w:rsid w:val="00797AF1"/>
    <w:rsid w:val="007A1670"/>
    <w:rsid w:val="007A1FF5"/>
    <w:rsid w:val="007A2E7A"/>
    <w:rsid w:val="007A2E81"/>
    <w:rsid w:val="007A3749"/>
    <w:rsid w:val="007A45A1"/>
    <w:rsid w:val="007A721E"/>
    <w:rsid w:val="007A747D"/>
    <w:rsid w:val="007B1D6B"/>
    <w:rsid w:val="007B2DF6"/>
    <w:rsid w:val="007B6B2B"/>
    <w:rsid w:val="007B7041"/>
    <w:rsid w:val="007B7985"/>
    <w:rsid w:val="007C07C8"/>
    <w:rsid w:val="007C0FB2"/>
    <w:rsid w:val="007C13DA"/>
    <w:rsid w:val="007C1AAC"/>
    <w:rsid w:val="007C1AEC"/>
    <w:rsid w:val="007C2F7C"/>
    <w:rsid w:val="007C3221"/>
    <w:rsid w:val="007C34A8"/>
    <w:rsid w:val="007C3AC2"/>
    <w:rsid w:val="007C3F34"/>
    <w:rsid w:val="007C50CD"/>
    <w:rsid w:val="007C578A"/>
    <w:rsid w:val="007C5B09"/>
    <w:rsid w:val="007C641F"/>
    <w:rsid w:val="007C7C92"/>
    <w:rsid w:val="007C7FB0"/>
    <w:rsid w:val="007D326C"/>
    <w:rsid w:val="007D3682"/>
    <w:rsid w:val="007D3B80"/>
    <w:rsid w:val="007D47BC"/>
    <w:rsid w:val="007D6C98"/>
    <w:rsid w:val="007D6E42"/>
    <w:rsid w:val="007D7080"/>
    <w:rsid w:val="007E18D2"/>
    <w:rsid w:val="007E20B0"/>
    <w:rsid w:val="007E23AD"/>
    <w:rsid w:val="007E395E"/>
    <w:rsid w:val="007E3C35"/>
    <w:rsid w:val="007E4376"/>
    <w:rsid w:val="007E4A09"/>
    <w:rsid w:val="007F044D"/>
    <w:rsid w:val="007F0FED"/>
    <w:rsid w:val="007F21A9"/>
    <w:rsid w:val="007F4015"/>
    <w:rsid w:val="007F4017"/>
    <w:rsid w:val="007F6E5A"/>
    <w:rsid w:val="007F7EC2"/>
    <w:rsid w:val="0080226C"/>
    <w:rsid w:val="00803A6D"/>
    <w:rsid w:val="00803BDD"/>
    <w:rsid w:val="00804FC0"/>
    <w:rsid w:val="0080746B"/>
    <w:rsid w:val="00811F7F"/>
    <w:rsid w:val="008127E2"/>
    <w:rsid w:val="008130BE"/>
    <w:rsid w:val="00815273"/>
    <w:rsid w:val="00817A07"/>
    <w:rsid w:val="008204AC"/>
    <w:rsid w:val="00820574"/>
    <w:rsid w:val="00821E69"/>
    <w:rsid w:val="00821E8C"/>
    <w:rsid w:val="00823172"/>
    <w:rsid w:val="0082363A"/>
    <w:rsid w:val="00824146"/>
    <w:rsid w:val="00830924"/>
    <w:rsid w:val="00830AFC"/>
    <w:rsid w:val="00831BB3"/>
    <w:rsid w:val="00836BD6"/>
    <w:rsid w:val="008413F9"/>
    <w:rsid w:val="00843CCB"/>
    <w:rsid w:val="008458BD"/>
    <w:rsid w:val="00846FF2"/>
    <w:rsid w:val="00851C21"/>
    <w:rsid w:val="00853CFD"/>
    <w:rsid w:val="008547AD"/>
    <w:rsid w:val="00860C38"/>
    <w:rsid w:val="0086149A"/>
    <w:rsid w:val="00863279"/>
    <w:rsid w:val="0086330D"/>
    <w:rsid w:val="008633C2"/>
    <w:rsid w:val="00865FE5"/>
    <w:rsid w:val="00866A5E"/>
    <w:rsid w:val="00871C7D"/>
    <w:rsid w:val="00872556"/>
    <w:rsid w:val="00872E79"/>
    <w:rsid w:val="0087711C"/>
    <w:rsid w:val="008802AD"/>
    <w:rsid w:val="00880BA3"/>
    <w:rsid w:val="00880FBA"/>
    <w:rsid w:val="00882812"/>
    <w:rsid w:val="00882EB9"/>
    <w:rsid w:val="00883224"/>
    <w:rsid w:val="00883B57"/>
    <w:rsid w:val="00883FB7"/>
    <w:rsid w:val="00886AB0"/>
    <w:rsid w:val="00886CF0"/>
    <w:rsid w:val="00886D8D"/>
    <w:rsid w:val="008875C4"/>
    <w:rsid w:val="0089176A"/>
    <w:rsid w:val="00891904"/>
    <w:rsid w:val="00892C08"/>
    <w:rsid w:val="00893C8A"/>
    <w:rsid w:val="00896787"/>
    <w:rsid w:val="00897C29"/>
    <w:rsid w:val="008A27E7"/>
    <w:rsid w:val="008A5195"/>
    <w:rsid w:val="008A593A"/>
    <w:rsid w:val="008A6004"/>
    <w:rsid w:val="008A73E9"/>
    <w:rsid w:val="008A7771"/>
    <w:rsid w:val="008B01B4"/>
    <w:rsid w:val="008B2915"/>
    <w:rsid w:val="008B3D2B"/>
    <w:rsid w:val="008B4BAD"/>
    <w:rsid w:val="008B4E74"/>
    <w:rsid w:val="008B5ADD"/>
    <w:rsid w:val="008B7EA9"/>
    <w:rsid w:val="008C028C"/>
    <w:rsid w:val="008C0A55"/>
    <w:rsid w:val="008C0EC7"/>
    <w:rsid w:val="008C1390"/>
    <w:rsid w:val="008C2274"/>
    <w:rsid w:val="008C35B2"/>
    <w:rsid w:val="008C4D56"/>
    <w:rsid w:val="008C5E30"/>
    <w:rsid w:val="008D186C"/>
    <w:rsid w:val="008D1BBF"/>
    <w:rsid w:val="008D2A1B"/>
    <w:rsid w:val="008D3443"/>
    <w:rsid w:val="008D48F7"/>
    <w:rsid w:val="008D4D97"/>
    <w:rsid w:val="008D514E"/>
    <w:rsid w:val="008D7428"/>
    <w:rsid w:val="008E0B75"/>
    <w:rsid w:val="008E3979"/>
    <w:rsid w:val="008E4D05"/>
    <w:rsid w:val="008E511A"/>
    <w:rsid w:val="008E52CC"/>
    <w:rsid w:val="008E5E61"/>
    <w:rsid w:val="008E6FDC"/>
    <w:rsid w:val="008E7288"/>
    <w:rsid w:val="008E7CFA"/>
    <w:rsid w:val="008F07FC"/>
    <w:rsid w:val="008F0F06"/>
    <w:rsid w:val="008F100C"/>
    <w:rsid w:val="008F2779"/>
    <w:rsid w:val="008F3802"/>
    <w:rsid w:val="008F3881"/>
    <w:rsid w:val="008F4384"/>
    <w:rsid w:val="008F46ED"/>
    <w:rsid w:val="008F505E"/>
    <w:rsid w:val="008F70B4"/>
    <w:rsid w:val="008F7F0C"/>
    <w:rsid w:val="009020F2"/>
    <w:rsid w:val="009024B7"/>
    <w:rsid w:val="009028E2"/>
    <w:rsid w:val="00905B2B"/>
    <w:rsid w:val="00907A98"/>
    <w:rsid w:val="00910C9A"/>
    <w:rsid w:val="00911E77"/>
    <w:rsid w:val="00912E55"/>
    <w:rsid w:val="009133CA"/>
    <w:rsid w:val="0091472F"/>
    <w:rsid w:val="00915BA5"/>
    <w:rsid w:val="00916582"/>
    <w:rsid w:val="009166C1"/>
    <w:rsid w:val="009202F9"/>
    <w:rsid w:val="0092077D"/>
    <w:rsid w:val="00920F22"/>
    <w:rsid w:val="0092152D"/>
    <w:rsid w:val="009223B2"/>
    <w:rsid w:val="00922C5A"/>
    <w:rsid w:val="00923B15"/>
    <w:rsid w:val="009259CB"/>
    <w:rsid w:val="00925FCD"/>
    <w:rsid w:val="00927634"/>
    <w:rsid w:val="0093026B"/>
    <w:rsid w:val="009309ED"/>
    <w:rsid w:val="00934F01"/>
    <w:rsid w:val="00935F6A"/>
    <w:rsid w:val="00936763"/>
    <w:rsid w:val="00940409"/>
    <w:rsid w:val="0094084D"/>
    <w:rsid w:val="009411BC"/>
    <w:rsid w:val="009414E4"/>
    <w:rsid w:val="00942B2C"/>
    <w:rsid w:val="00943684"/>
    <w:rsid w:val="00943F25"/>
    <w:rsid w:val="0094430D"/>
    <w:rsid w:val="00946221"/>
    <w:rsid w:val="00947471"/>
    <w:rsid w:val="009474FA"/>
    <w:rsid w:val="0094789D"/>
    <w:rsid w:val="0095046D"/>
    <w:rsid w:val="00950BD9"/>
    <w:rsid w:val="00950C00"/>
    <w:rsid w:val="00952280"/>
    <w:rsid w:val="00952EB7"/>
    <w:rsid w:val="009537BD"/>
    <w:rsid w:val="00953C32"/>
    <w:rsid w:val="00954DD3"/>
    <w:rsid w:val="00955836"/>
    <w:rsid w:val="009604DC"/>
    <w:rsid w:val="00965CE4"/>
    <w:rsid w:val="0096654D"/>
    <w:rsid w:val="00966AA5"/>
    <w:rsid w:val="009679D7"/>
    <w:rsid w:val="009725A8"/>
    <w:rsid w:val="00974408"/>
    <w:rsid w:val="00975EA0"/>
    <w:rsid w:val="00985B36"/>
    <w:rsid w:val="00987C7E"/>
    <w:rsid w:val="00990312"/>
    <w:rsid w:val="009908B8"/>
    <w:rsid w:val="00990C46"/>
    <w:rsid w:val="00991A8D"/>
    <w:rsid w:val="00991BC1"/>
    <w:rsid w:val="009925DE"/>
    <w:rsid w:val="00994914"/>
    <w:rsid w:val="009A0568"/>
    <w:rsid w:val="009A0C62"/>
    <w:rsid w:val="009A117E"/>
    <w:rsid w:val="009A2A35"/>
    <w:rsid w:val="009A3638"/>
    <w:rsid w:val="009A3CFF"/>
    <w:rsid w:val="009A478C"/>
    <w:rsid w:val="009A5B32"/>
    <w:rsid w:val="009B0D03"/>
    <w:rsid w:val="009B522A"/>
    <w:rsid w:val="009B627D"/>
    <w:rsid w:val="009B691D"/>
    <w:rsid w:val="009B7BCF"/>
    <w:rsid w:val="009C00EF"/>
    <w:rsid w:val="009C326D"/>
    <w:rsid w:val="009C4612"/>
    <w:rsid w:val="009C4F46"/>
    <w:rsid w:val="009C6717"/>
    <w:rsid w:val="009C7362"/>
    <w:rsid w:val="009C74D4"/>
    <w:rsid w:val="009D081F"/>
    <w:rsid w:val="009D3C40"/>
    <w:rsid w:val="009D3D61"/>
    <w:rsid w:val="009D4AF8"/>
    <w:rsid w:val="009D6E4D"/>
    <w:rsid w:val="009D749F"/>
    <w:rsid w:val="009E3081"/>
    <w:rsid w:val="009E39EC"/>
    <w:rsid w:val="009E3B41"/>
    <w:rsid w:val="009E5B96"/>
    <w:rsid w:val="009E7F0A"/>
    <w:rsid w:val="009F18EB"/>
    <w:rsid w:val="009F24B6"/>
    <w:rsid w:val="009F33AE"/>
    <w:rsid w:val="009F7981"/>
    <w:rsid w:val="00A03420"/>
    <w:rsid w:val="00A03C32"/>
    <w:rsid w:val="00A057D7"/>
    <w:rsid w:val="00A0592C"/>
    <w:rsid w:val="00A07989"/>
    <w:rsid w:val="00A11BD6"/>
    <w:rsid w:val="00A1414B"/>
    <w:rsid w:val="00A154B9"/>
    <w:rsid w:val="00A156CE"/>
    <w:rsid w:val="00A1608D"/>
    <w:rsid w:val="00A16142"/>
    <w:rsid w:val="00A2040F"/>
    <w:rsid w:val="00A22709"/>
    <w:rsid w:val="00A22E20"/>
    <w:rsid w:val="00A25D23"/>
    <w:rsid w:val="00A26237"/>
    <w:rsid w:val="00A26979"/>
    <w:rsid w:val="00A27297"/>
    <w:rsid w:val="00A307BB"/>
    <w:rsid w:val="00A31695"/>
    <w:rsid w:val="00A33FB6"/>
    <w:rsid w:val="00A34376"/>
    <w:rsid w:val="00A34C81"/>
    <w:rsid w:val="00A41CF2"/>
    <w:rsid w:val="00A41DA3"/>
    <w:rsid w:val="00A42B3F"/>
    <w:rsid w:val="00A449A4"/>
    <w:rsid w:val="00A4508C"/>
    <w:rsid w:val="00A4716B"/>
    <w:rsid w:val="00A47A9C"/>
    <w:rsid w:val="00A54054"/>
    <w:rsid w:val="00A57651"/>
    <w:rsid w:val="00A6159C"/>
    <w:rsid w:val="00A620F0"/>
    <w:rsid w:val="00A655E7"/>
    <w:rsid w:val="00A66E97"/>
    <w:rsid w:val="00A670D5"/>
    <w:rsid w:val="00A70DB1"/>
    <w:rsid w:val="00A73E22"/>
    <w:rsid w:val="00A74DB7"/>
    <w:rsid w:val="00A75C36"/>
    <w:rsid w:val="00A7617A"/>
    <w:rsid w:val="00A77062"/>
    <w:rsid w:val="00A805B0"/>
    <w:rsid w:val="00A80759"/>
    <w:rsid w:val="00A84AD2"/>
    <w:rsid w:val="00A84DCF"/>
    <w:rsid w:val="00A85321"/>
    <w:rsid w:val="00A906CA"/>
    <w:rsid w:val="00A9096D"/>
    <w:rsid w:val="00A91A04"/>
    <w:rsid w:val="00A92974"/>
    <w:rsid w:val="00A92B98"/>
    <w:rsid w:val="00A92D6D"/>
    <w:rsid w:val="00A92DA8"/>
    <w:rsid w:val="00A93B00"/>
    <w:rsid w:val="00A95339"/>
    <w:rsid w:val="00A96AC9"/>
    <w:rsid w:val="00AA6141"/>
    <w:rsid w:val="00AA785E"/>
    <w:rsid w:val="00AA7D4C"/>
    <w:rsid w:val="00AB0FE5"/>
    <w:rsid w:val="00AB152E"/>
    <w:rsid w:val="00AB1DDD"/>
    <w:rsid w:val="00AB242B"/>
    <w:rsid w:val="00AB449B"/>
    <w:rsid w:val="00AB4743"/>
    <w:rsid w:val="00AB51EA"/>
    <w:rsid w:val="00AB6168"/>
    <w:rsid w:val="00AB7F54"/>
    <w:rsid w:val="00AC0168"/>
    <w:rsid w:val="00AC041F"/>
    <w:rsid w:val="00AC10FB"/>
    <w:rsid w:val="00AC391A"/>
    <w:rsid w:val="00AC4BDF"/>
    <w:rsid w:val="00AC73B8"/>
    <w:rsid w:val="00AD2840"/>
    <w:rsid w:val="00AD40C9"/>
    <w:rsid w:val="00AD5042"/>
    <w:rsid w:val="00AD5FB4"/>
    <w:rsid w:val="00AD7FBB"/>
    <w:rsid w:val="00AE01D9"/>
    <w:rsid w:val="00AE230A"/>
    <w:rsid w:val="00AE55DA"/>
    <w:rsid w:val="00AE57B9"/>
    <w:rsid w:val="00AF03D4"/>
    <w:rsid w:val="00AF103C"/>
    <w:rsid w:val="00AF16F6"/>
    <w:rsid w:val="00AF2827"/>
    <w:rsid w:val="00AF3986"/>
    <w:rsid w:val="00AF5D7C"/>
    <w:rsid w:val="00B00E2D"/>
    <w:rsid w:val="00B01171"/>
    <w:rsid w:val="00B022B2"/>
    <w:rsid w:val="00B0254D"/>
    <w:rsid w:val="00B043D0"/>
    <w:rsid w:val="00B04DD2"/>
    <w:rsid w:val="00B05000"/>
    <w:rsid w:val="00B06B47"/>
    <w:rsid w:val="00B10FF7"/>
    <w:rsid w:val="00B1252A"/>
    <w:rsid w:val="00B13041"/>
    <w:rsid w:val="00B156BA"/>
    <w:rsid w:val="00B1623E"/>
    <w:rsid w:val="00B16D4B"/>
    <w:rsid w:val="00B2009D"/>
    <w:rsid w:val="00B2419E"/>
    <w:rsid w:val="00B2588C"/>
    <w:rsid w:val="00B25AD7"/>
    <w:rsid w:val="00B27252"/>
    <w:rsid w:val="00B274DB"/>
    <w:rsid w:val="00B30398"/>
    <w:rsid w:val="00B304C0"/>
    <w:rsid w:val="00B305CF"/>
    <w:rsid w:val="00B311CC"/>
    <w:rsid w:val="00B312D7"/>
    <w:rsid w:val="00B31565"/>
    <w:rsid w:val="00B31A76"/>
    <w:rsid w:val="00B32EEC"/>
    <w:rsid w:val="00B33025"/>
    <w:rsid w:val="00B337F3"/>
    <w:rsid w:val="00B34D63"/>
    <w:rsid w:val="00B3513D"/>
    <w:rsid w:val="00B35EDF"/>
    <w:rsid w:val="00B364EB"/>
    <w:rsid w:val="00B36BBF"/>
    <w:rsid w:val="00B44656"/>
    <w:rsid w:val="00B46AE2"/>
    <w:rsid w:val="00B46F84"/>
    <w:rsid w:val="00B50788"/>
    <w:rsid w:val="00B52B70"/>
    <w:rsid w:val="00B55071"/>
    <w:rsid w:val="00B613EC"/>
    <w:rsid w:val="00B61696"/>
    <w:rsid w:val="00B62261"/>
    <w:rsid w:val="00B64317"/>
    <w:rsid w:val="00B64938"/>
    <w:rsid w:val="00B64948"/>
    <w:rsid w:val="00B6520F"/>
    <w:rsid w:val="00B67148"/>
    <w:rsid w:val="00B704FC"/>
    <w:rsid w:val="00B71B96"/>
    <w:rsid w:val="00B72CA3"/>
    <w:rsid w:val="00B73830"/>
    <w:rsid w:val="00B741FC"/>
    <w:rsid w:val="00B752FA"/>
    <w:rsid w:val="00B82F2B"/>
    <w:rsid w:val="00B85AE2"/>
    <w:rsid w:val="00B86465"/>
    <w:rsid w:val="00B876C0"/>
    <w:rsid w:val="00B9468D"/>
    <w:rsid w:val="00B9598A"/>
    <w:rsid w:val="00B961E5"/>
    <w:rsid w:val="00B96BE5"/>
    <w:rsid w:val="00B97618"/>
    <w:rsid w:val="00B9795C"/>
    <w:rsid w:val="00B97A1C"/>
    <w:rsid w:val="00BA0CB3"/>
    <w:rsid w:val="00BA5019"/>
    <w:rsid w:val="00BA52FD"/>
    <w:rsid w:val="00BB130B"/>
    <w:rsid w:val="00BB1ACF"/>
    <w:rsid w:val="00BB3DC9"/>
    <w:rsid w:val="00BB450E"/>
    <w:rsid w:val="00BB51AC"/>
    <w:rsid w:val="00BB6DF9"/>
    <w:rsid w:val="00BC1893"/>
    <w:rsid w:val="00BC4EBE"/>
    <w:rsid w:val="00BC6505"/>
    <w:rsid w:val="00BC729B"/>
    <w:rsid w:val="00BD08F8"/>
    <w:rsid w:val="00BD1F01"/>
    <w:rsid w:val="00BD455A"/>
    <w:rsid w:val="00BD4B5E"/>
    <w:rsid w:val="00BD4D42"/>
    <w:rsid w:val="00BD4E6B"/>
    <w:rsid w:val="00BD74EA"/>
    <w:rsid w:val="00BD7E8E"/>
    <w:rsid w:val="00BE2804"/>
    <w:rsid w:val="00BE6FC4"/>
    <w:rsid w:val="00BF2931"/>
    <w:rsid w:val="00BF3A3E"/>
    <w:rsid w:val="00BF6877"/>
    <w:rsid w:val="00BF72A6"/>
    <w:rsid w:val="00BF75B4"/>
    <w:rsid w:val="00C000DC"/>
    <w:rsid w:val="00C01193"/>
    <w:rsid w:val="00C01587"/>
    <w:rsid w:val="00C03C9D"/>
    <w:rsid w:val="00C07BC9"/>
    <w:rsid w:val="00C11EF0"/>
    <w:rsid w:val="00C11FA0"/>
    <w:rsid w:val="00C12A07"/>
    <w:rsid w:val="00C13166"/>
    <w:rsid w:val="00C1411C"/>
    <w:rsid w:val="00C15EBE"/>
    <w:rsid w:val="00C163B0"/>
    <w:rsid w:val="00C20193"/>
    <w:rsid w:val="00C20918"/>
    <w:rsid w:val="00C212A0"/>
    <w:rsid w:val="00C22587"/>
    <w:rsid w:val="00C229EE"/>
    <w:rsid w:val="00C2337F"/>
    <w:rsid w:val="00C27316"/>
    <w:rsid w:val="00C275EF"/>
    <w:rsid w:val="00C27FD2"/>
    <w:rsid w:val="00C35ACD"/>
    <w:rsid w:val="00C36157"/>
    <w:rsid w:val="00C3772E"/>
    <w:rsid w:val="00C40278"/>
    <w:rsid w:val="00C436F4"/>
    <w:rsid w:val="00C449B1"/>
    <w:rsid w:val="00C45016"/>
    <w:rsid w:val="00C46C33"/>
    <w:rsid w:val="00C47658"/>
    <w:rsid w:val="00C50326"/>
    <w:rsid w:val="00C522C9"/>
    <w:rsid w:val="00C54147"/>
    <w:rsid w:val="00C54D8C"/>
    <w:rsid w:val="00C557D9"/>
    <w:rsid w:val="00C61B9D"/>
    <w:rsid w:val="00C631CD"/>
    <w:rsid w:val="00C6418C"/>
    <w:rsid w:val="00C6532B"/>
    <w:rsid w:val="00C65A8E"/>
    <w:rsid w:val="00C66358"/>
    <w:rsid w:val="00C66648"/>
    <w:rsid w:val="00C71156"/>
    <w:rsid w:val="00C73A80"/>
    <w:rsid w:val="00C74288"/>
    <w:rsid w:val="00C7458E"/>
    <w:rsid w:val="00C75483"/>
    <w:rsid w:val="00C7594F"/>
    <w:rsid w:val="00C76A56"/>
    <w:rsid w:val="00C8112E"/>
    <w:rsid w:val="00C815F4"/>
    <w:rsid w:val="00C81A3E"/>
    <w:rsid w:val="00C8343C"/>
    <w:rsid w:val="00C84953"/>
    <w:rsid w:val="00C85F30"/>
    <w:rsid w:val="00C86647"/>
    <w:rsid w:val="00C90E68"/>
    <w:rsid w:val="00C92D18"/>
    <w:rsid w:val="00C941E8"/>
    <w:rsid w:val="00C94AB0"/>
    <w:rsid w:val="00C954CC"/>
    <w:rsid w:val="00C97719"/>
    <w:rsid w:val="00C978A9"/>
    <w:rsid w:val="00C97D26"/>
    <w:rsid w:val="00CA4721"/>
    <w:rsid w:val="00CA656F"/>
    <w:rsid w:val="00CB19D4"/>
    <w:rsid w:val="00CB23A6"/>
    <w:rsid w:val="00CB2D72"/>
    <w:rsid w:val="00CB389B"/>
    <w:rsid w:val="00CB434F"/>
    <w:rsid w:val="00CB782A"/>
    <w:rsid w:val="00CB7C91"/>
    <w:rsid w:val="00CC3DBA"/>
    <w:rsid w:val="00CC4B4D"/>
    <w:rsid w:val="00CC59BE"/>
    <w:rsid w:val="00CC60CF"/>
    <w:rsid w:val="00CC6975"/>
    <w:rsid w:val="00CD0551"/>
    <w:rsid w:val="00CD1523"/>
    <w:rsid w:val="00CD173A"/>
    <w:rsid w:val="00CD33A2"/>
    <w:rsid w:val="00CD3935"/>
    <w:rsid w:val="00CD3D3A"/>
    <w:rsid w:val="00CD3FD8"/>
    <w:rsid w:val="00CD54D9"/>
    <w:rsid w:val="00CD605D"/>
    <w:rsid w:val="00CD6095"/>
    <w:rsid w:val="00CD60E3"/>
    <w:rsid w:val="00CE0BD7"/>
    <w:rsid w:val="00CE140C"/>
    <w:rsid w:val="00CE2A7A"/>
    <w:rsid w:val="00CE2F97"/>
    <w:rsid w:val="00CE4E5F"/>
    <w:rsid w:val="00CF0CD1"/>
    <w:rsid w:val="00CF317F"/>
    <w:rsid w:val="00CF400C"/>
    <w:rsid w:val="00CF6EBA"/>
    <w:rsid w:val="00CF6F85"/>
    <w:rsid w:val="00D0033B"/>
    <w:rsid w:val="00D024CE"/>
    <w:rsid w:val="00D02CD2"/>
    <w:rsid w:val="00D033F8"/>
    <w:rsid w:val="00D03EFA"/>
    <w:rsid w:val="00D04617"/>
    <w:rsid w:val="00D05B33"/>
    <w:rsid w:val="00D05D62"/>
    <w:rsid w:val="00D06829"/>
    <w:rsid w:val="00D1132F"/>
    <w:rsid w:val="00D12CFD"/>
    <w:rsid w:val="00D14B3F"/>
    <w:rsid w:val="00D15D40"/>
    <w:rsid w:val="00D164B7"/>
    <w:rsid w:val="00D1660D"/>
    <w:rsid w:val="00D2107C"/>
    <w:rsid w:val="00D259DD"/>
    <w:rsid w:val="00D26456"/>
    <w:rsid w:val="00D26C4F"/>
    <w:rsid w:val="00D35488"/>
    <w:rsid w:val="00D3553F"/>
    <w:rsid w:val="00D358CF"/>
    <w:rsid w:val="00D36548"/>
    <w:rsid w:val="00D368A8"/>
    <w:rsid w:val="00D37E6A"/>
    <w:rsid w:val="00D40561"/>
    <w:rsid w:val="00D418DE"/>
    <w:rsid w:val="00D4293F"/>
    <w:rsid w:val="00D439DD"/>
    <w:rsid w:val="00D43CE9"/>
    <w:rsid w:val="00D45C9D"/>
    <w:rsid w:val="00D55F0E"/>
    <w:rsid w:val="00D6252B"/>
    <w:rsid w:val="00D6320E"/>
    <w:rsid w:val="00D63F86"/>
    <w:rsid w:val="00D65FB2"/>
    <w:rsid w:val="00D675F7"/>
    <w:rsid w:val="00D67B2C"/>
    <w:rsid w:val="00D7270D"/>
    <w:rsid w:val="00D72BE4"/>
    <w:rsid w:val="00D7397B"/>
    <w:rsid w:val="00D73FE8"/>
    <w:rsid w:val="00D75027"/>
    <w:rsid w:val="00D762E6"/>
    <w:rsid w:val="00D77256"/>
    <w:rsid w:val="00D8229F"/>
    <w:rsid w:val="00D831E4"/>
    <w:rsid w:val="00D8442B"/>
    <w:rsid w:val="00D872AE"/>
    <w:rsid w:val="00D90E25"/>
    <w:rsid w:val="00D91705"/>
    <w:rsid w:val="00D92FF7"/>
    <w:rsid w:val="00D940EC"/>
    <w:rsid w:val="00D94B4E"/>
    <w:rsid w:val="00D954FE"/>
    <w:rsid w:val="00D97C5A"/>
    <w:rsid w:val="00DA03A9"/>
    <w:rsid w:val="00DA0A91"/>
    <w:rsid w:val="00DA261F"/>
    <w:rsid w:val="00DA27BF"/>
    <w:rsid w:val="00DA28D6"/>
    <w:rsid w:val="00DA2967"/>
    <w:rsid w:val="00DA58DA"/>
    <w:rsid w:val="00DA5961"/>
    <w:rsid w:val="00DA5EC0"/>
    <w:rsid w:val="00DA6190"/>
    <w:rsid w:val="00DA6291"/>
    <w:rsid w:val="00DA7E14"/>
    <w:rsid w:val="00DB0283"/>
    <w:rsid w:val="00DB2B36"/>
    <w:rsid w:val="00DB315A"/>
    <w:rsid w:val="00DC4D9B"/>
    <w:rsid w:val="00DC66D1"/>
    <w:rsid w:val="00DD0B12"/>
    <w:rsid w:val="00DD274C"/>
    <w:rsid w:val="00DD37ED"/>
    <w:rsid w:val="00DD3999"/>
    <w:rsid w:val="00DD3B2F"/>
    <w:rsid w:val="00DD4278"/>
    <w:rsid w:val="00DD446D"/>
    <w:rsid w:val="00DD55BB"/>
    <w:rsid w:val="00DD5603"/>
    <w:rsid w:val="00DD5FD5"/>
    <w:rsid w:val="00DD6A64"/>
    <w:rsid w:val="00DD6D46"/>
    <w:rsid w:val="00DD6D97"/>
    <w:rsid w:val="00DD7D8D"/>
    <w:rsid w:val="00DD7F2E"/>
    <w:rsid w:val="00DE1A3D"/>
    <w:rsid w:val="00DE38E2"/>
    <w:rsid w:val="00DE3E2D"/>
    <w:rsid w:val="00DE454B"/>
    <w:rsid w:val="00DE70D7"/>
    <w:rsid w:val="00DE77BE"/>
    <w:rsid w:val="00DF01E8"/>
    <w:rsid w:val="00DF030E"/>
    <w:rsid w:val="00DF0BBA"/>
    <w:rsid w:val="00DF14FD"/>
    <w:rsid w:val="00DF365A"/>
    <w:rsid w:val="00DF6213"/>
    <w:rsid w:val="00DF6912"/>
    <w:rsid w:val="00DF6B50"/>
    <w:rsid w:val="00E00846"/>
    <w:rsid w:val="00E00CC6"/>
    <w:rsid w:val="00E014FA"/>
    <w:rsid w:val="00E018B1"/>
    <w:rsid w:val="00E01B03"/>
    <w:rsid w:val="00E04CCE"/>
    <w:rsid w:val="00E06D6F"/>
    <w:rsid w:val="00E07B42"/>
    <w:rsid w:val="00E15AE7"/>
    <w:rsid w:val="00E15F64"/>
    <w:rsid w:val="00E16459"/>
    <w:rsid w:val="00E17309"/>
    <w:rsid w:val="00E17371"/>
    <w:rsid w:val="00E20680"/>
    <w:rsid w:val="00E2204A"/>
    <w:rsid w:val="00E23ED0"/>
    <w:rsid w:val="00E25989"/>
    <w:rsid w:val="00E265C0"/>
    <w:rsid w:val="00E26BA0"/>
    <w:rsid w:val="00E37648"/>
    <w:rsid w:val="00E41B23"/>
    <w:rsid w:val="00E41FC8"/>
    <w:rsid w:val="00E42E29"/>
    <w:rsid w:val="00E434D9"/>
    <w:rsid w:val="00E436A4"/>
    <w:rsid w:val="00E44CE4"/>
    <w:rsid w:val="00E451C4"/>
    <w:rsid w:val="00E461D4"/>
    <w:rsid w:val="00E4694E"/>
    <w:rsid w:val="00E46CF5"/>
    <w:rsid w:val="00E47367"/>
    <w:rsid w:val="00E50063"/>
    <w:rsid w:val="00E5156F"/>
    <w:rsid w:val="00E52398"/>
    <w:rsid w:val="00E529BE"/>
    <w:rsid w:val="00E53336"/>
    <w:rsid w:val="00E53520"/>
    <w:rsid w:val="00E53B46"/>
    <w:rsid w:val="00E53D3D"/>
    <w:rsid w:val="00E550BA"/>
    <w:rsid w:val="00E553B1"/>
    <w:rsid w:val="00E55421"/>
    <w:rsid w:val="00E56D18"/>
    <w:rsid w:val="00E56F46"/>
    <w:rsid w:val="00E619F4"/>
    <w:rsid w:val="00E61B71"/>
    <w:rsid w:val="00E638A7"/>
    <w:rsid w:val="00E6429B"/>
    <w:rsid w:val="00E646EF"/>
    <w:rsid w:val="00E65A99"/>
    <w:rsid w:val="00E65AD1"/>
    <w:rsid w:val="00E66B1D"/>
    <w:rsid w:val="00E676B5"/>
    <w:rsid w:val="00E71C05"/>
    <w:rsid w:val="00E72950"/>
    <w:rsid w:val="00E72DD2"/>
    <w:rsid w:val="00E73BE3"/>
    <w:rsid w:val="00E7433D"/>
    <w:rsid w:val="00E77EE7"/>
    <w:rsid w:val="00E811FD"/>
    <w:rsid w:val="00E81639"/>
    <w:rsid w:val="00E81D06"/>
    <w:rsid w:val="00E82B67"/>
    <w:rsid w:val="00E85CD8"/>
    <w:rsid w:val="00E87B7E"/>
    <w:rsid w:val="00E91223"/>
    <w:rsid w:val="00E9160C"/>
    <w:rsid w:val="00E91B0C"/>
    <w:rsid w:val="00E91B49"/>
    <w:rsid w:val="00E93261"/>
    <w:rsid w:val="00E93EB3"/>
    <w:rsid w:val="00E95EBE"/>
    <w:rsid w:val="00E95FD8"/>
    <w:rsid w:val="00E96205"/>
    <w:rsid w:val="00E964DC"/>
    <w:rsid w:val="00EA0441"/>
    <w:rsid w:val="00EA0FE6"/>
    <w:rsid w:val="00EA27B4"/>
    <w:rsid w:val="00EA4016"/>
    <w:rsid w:val="00EA7EEB"/>
    <w:rsid w:val="00EB0213"/>
    <w:rsid w:val="00EB0271"/>
    <w:rsid w:val="00EB2222"/>
    <w:rsid w:val="00EB5120"/>
    <w:rsid w:val="00EB6ACE"/>
    <w:rsid w:val="00EC13D5"/>
    <w:rsid w:val="00EC3916"/>
    <w:rsid w:val="00EC4641"/>
    <w:rsid w:val="00EC5D8A"/>
    <w:rsid w:val="00EC61BA"/>
    <w:rsid w:val="00EC71AD"/>
    <w:rsid w:val="00ED3720"/>
    <w:rsid w:val="00ED3866"/>
    <w:rsid w:val="00ED5BA1"/>
    <w:rsid w:val="00ED5D9B"/>
    <w:rsid w:val="00ED6360"/>
    <w:rsid w:val="00ED6622"/>
    <w:rsid w:val="00ED68D0"/>
    <w:rsid w:val="00ED7505"/>
    <w:rsid w:val="00EE0C79"/>
    <w:rsid w:val="00EE1B6A"/>
    <w:rsid w:val="00EE261A"/>
    <w:rsid w:val="00EE2734"/>
    <w:rsid w:val="00EE3BCA"/>
    <w:rsid w:val="00EE4BB6"/>
    <w:rsid w:val="00EE50F0"/>
    <w:rsid w:val="00EE6055"/>
    <w:rsid w:val="00EE62CB"/>
    <w:rsid w:val="00EE6C0E"/>
    <w:rsid w:val="00EE6DA5"/>
    <w:rsid w:val="00EE7379"/>
    <w:rsid w:val="00EE7A86"/>
    <w:rsid w:val="00EF0F79"/>
    <w:rsid w:val="00EF258A"/>
    <w:rsid w:val="00EF4066"/>
    <w:rsid w:val="00EF4FC7"/>
    <w:rsid w:val="00EF7EC7"/>
    <w:rsid w:val="00F011B3"/>
    <w:rsid w:val="00F04138"/>
    <w:rsid w:val="00F06992"/>
    <w:rsid w:val="00F103C4"/>
    <w:rsid w:val="00F11357"/>
    <w:rsid w:val="00F11FF8"/>
    <w:rsid w:val="00F166F9"/>
    <w:rsid w:val="00F22B8E"/>
    <w:rsid w:val="00F22E7E"/>
    <w:rsid w:val="00F2350F"/>
    <w:rsid w:val="00F26BC0"/>
    <w:rsid w:val="00F30A88"/>
    <w:rsid w:val="00F317EC"/>
    <w:rsid w:val="00F32410"/>
    <w:rsid w:val="00F33A83"/>
    <w:rsid w:val="00F35C53"/>
    <w:rsid w:val="00F35D11"/>
    <w:rsid w:val="00F35E58"/>
    <w:rsid w:val="00F36D63"/>
    <w:rsid w:val="00F36ED9"/>
    <w:rsid w:val="00F36FA7"/>
    <w:rsid w:val="00F414CE"/>
    <w:rsid w:val="00F421E6"/>
    <w:rsid w:val="00F42AD0"/>
    <w:rsid w:val="00F433BD"/>
    <w:rsid w:val="00F43A79"/>
    <w:rsid w:val="00F44F1C"/>
    <w:rsid w:val="00F4533E"/>
    <w:rsid w:val="00F45679"/>
    <w:rsid w:val="00F46021"/>
    <w:rsid w:val="00F46E4F"/>
    <w:rsid w:val="00F5522F"/>
    <w:rsid w:val="00F55705"/>
    <w:rsid w:val="00F5582C"/>
    <w:rsid w:val="00F5730F"/>
    <w:rsid w:val="00F574B5"/>
    <w:rsid w:val="00F5777D"/>
    <w:rsid w:val="00F607D6"/>
    <w:rsid w:val="00F62214"/>
    <w:rsid w:val="00F643E8"/>
    <w:rsid w:val="00F74C01"/>
    <w:rsid w:val="00F75177"/>
    <w:rsid w:val="00F75E59"/>
    <w:rsid w:val="00F8022C"/>
    <w:rsid w:val="00F80E8F"/>
    <w:rsid w:val="00F81462"/>
    <w:rsid w:val="00F82AB7"/>
    <w:rsid w:val="00F83114"/>
    <w:rsid w:val="00F83B04"/>
    <w:rsid w:val="00F85663"/>
    <w:rsid w:val="00F87E29"/>
    <w:rsid w:val="00F87E41"/>
    <w:rsid w:val="00F907DB"/>
    <w:rsid w:val="00F9102D"/>
    <w:rsid w:val="00F954D8"/>
    <w:rsid w:val="00F95A5C"/>
    <w:rsid w:val="00F96A2B"/>
    <w:rsid w:val="00F97A6F"/>
    <w:rsid w:val="00FA0ECB"/>
    <w:rsid w:val="00FA1ED4"/>
    <w:rsid w:val="00FA3791"/>
    <w:rsid w:val="00FA3E95"/>
    <w:rsid w:val="00FA3F6C"/>
    <w:rsid w:val="00FA4480"/>
    <w:rsid w:val="00FB003B"/>
    <w:rsid w:val="00FB03A5"/>
    <w:rsid w:val="00FB3B54"/>
    <w:rsid w:val="00FB4CF8"/>
    <w:rsid w:val="00FB6CFC"/>
    <w:rsid w:val="00FB6E64"/>
    <w:rsid w:val="00FB79DB"/>
    <w:rsid w:val="00FC27A6"/>
    <w:rsid w:val="00FC2CC2"/>
    <w:rsid w:val="00FC389B"/>
    <w:rsid w:val="00FC63B4"/>
    <w:rsid w:val="00FD1ED8"/>
    <w:rsid w:val="00FD4B4E"/>
    <w:rsid w:val="00FD65E1"/>
    <w:rsid w:val="00FD6D18"/>
    <w:rsid w:val="00FD7843"/>
    <w:rsid w:val="00FD7C16"/>
    <w:rsid w:val="00FD7ECF"/>
    <w:rsid w:val="00FE1087"/>
    <w:rsid w:val="00FE4AB0"/>
    <w:rsid w:val="00FE6553"/>
    <w:rsid w:val="00FF2705"/>
    <w:rsid w:val="00FF2E22"/>
    <w:rsid w:val="00FF74DE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F7E0118"/>
  <w15:docId w15:val="{0315E5F2-41F2-41A2-B81C-039F40E2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ACD"/>
    <w:rPr>
      <w:sz w:val="24"/>
      <w:szCs w:val="24"/>
      <w:lang w:val="pt-US"/>
    </w:rPr>
  </w:style>
  <w:style w:type="paragraph" w:styleId="Ttulo1">
    <w:name w:val="heading 1"/>
    <w:basedOn w:val="Normal"/>
    <w:next w:val="Normal"/>
    <w:link w:val="Ttulo1Char1"/>
    <w:uiPriority w:val="9"/>
    <w:qFormat/>
    <w:rsid w:val="006B4528"/>
    <w:pPr>
      <w:keepNext/>
      <w:widowControl w:val="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6B4528"/>
    <w:pPr>
      <w:keepNext/>
      <w:widowControl w:val="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6B4528"/>
    <w:pPr>
      <w:keepNext/>
      <w:widowControl w:val="0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1"/>
    <w:uiPriority w:val="9"/>
    <w:qFormat/>
    <w:rsid w:val="006B4528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1"/>
    <w:uiPriority w:val="9"/>
    <w:qFormat/>
    <w:rsid w:val="006B4528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6B4528"/>
    <w:pPr>
      <w:keepNext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6B4528"/>
    <w:pPr>
      <w:keepNext/>
      <w:widowControl w:val="0"/>
      <w:jc w:val="center"/>
      <w:outlineLvl w:val="6"/>
    </w:pPr>
    <w:rPr>
      <w:rFonts w:ascii="Arial" w:hAnsi="Arial"/>
      <w:b/>
      <w:color w:val="FF000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6B4528"/>
    <w:pPr>
      <w:keepNext/>
      <w:ind w:left="720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6B4528"/>
    <w:pPr>
      <w:keepNext/>
      <w:numPr>
        <w:ilvl w:val="8"/>
        <w:numId w:val="1"/>
      </w:numPr>
      <w:suppressAutoHyphens/>
      <w:jc w:val="both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"/>
    <w:rsid w:val="00CE75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CE75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CE75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1">
    <w:name w:val="Título 4 Char1"/>
    <w:link w:val="Ttulo4"/>
    <w:uiPriority w:val="9"/>
    <w:semiHidden/>
    <w:rsid w:val="00CE75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1">
    <w:name w:val="Título 5 Char1"/>
    <w:link w:val="Ttulo5"/>
    <w:uiPriority w:val="9"/>
    <w:semiHidden/>
    <w:rsid w:val="00CE75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CE7567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sid w:val="007C3221"/>
    <w:rPr>
      <w:rFonts w:ascii="Arial" w:hAnsi="Arial"/>
      <w:b/>
      <w:color w:val="FF0000"/>
    </w:rPr>
  </w:style>
  <w:style w:type="character" w:customStyle="1" w:styleId="Ttulo8Char">
    <w:name w:val="Título 8 Char"/>
    <w:link w:val="Ttulo8"/>
    <w:uiPriority w:val="9"/>
    <w:semiHidden/>
    <w:rsid w:val="00CE75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CE7567"/>
    <w:rPr>
      <w:rFonts w:ascii="Cambria" w:hAnsi="Cambria"/>
      <w:lang w:val="x-none" w:eastAsia="x-none"/>
    </w:rPr>
  </w:style>
  <w:style w:type="paragraph" w:customStyle="1" w:styleId="c1">
    <w:name w:val="c1"/>
    <w:basedOn w:val="Normal"/>
    <w:uiPriority w:val="99"/>
    <w:rsid w:val="006B4528"/>
    <w:pPr>
      <w:widowControl w:val="0"/>
      <w:spacing w:line="240" w:lineRule="atLeast"/>
      <w:jc w:val="center"/>
    </w:pPr>
    <w:rPr>
      <w:szCs w:val="20"/>
      <w:lang w:val="pt-BR" w:eastAsia="en-US"/>
    </w:rPr>
  </w:style>
  <w:style w:type="paragraph" w:styleId="Corpodetexto">
    <w:name w:val="Body Text"/>
    <w:basedOn w:val="Normal"/>
    <w:link w:val="CorpodetextoChar"/>
    <w:rsid w:val="006B4528"/>
    <w:pPr>
      <w:widowControl w:val="0"/>
      <w:jc w:val="center"/>
    </w:pPr>
    <w:rPr>
      <w:b/>
      <w:szCs w:val="20"/>
      <w:lang w:val="x-none" w:eastAsia="en-US"/>
    </w:rPr>
  </w:style>
  <w:style w:type="character" w:customStyle="1" w:styleId="CorpodetextoChar">
    <w:name w:val="Corpo de texto Char"/>
    <w:link w:val="Corpodetexto"/>
    <w:locked/>
    <w:rsid w:val="0058347D"/>
    <w:rPr>
      <w:b/>
      <w:sz w:val="24"/>
      <w:lang w:eastAsia="en-US"/>
    </w:rPr>
  </w:style>
  <w:style w:type="character" w:styleId="Hyperlink">
    <w:name w:val="Hyperlink"/>
    <w:uiPriority w:val="99"/>
    <w:rsid w:val="006B4528"/>
    <w:rPr>
      <w:rFonts w:cs="Times New Roman"/>
      <w:color w:val="0000FF"/>
      <w:u w:val="single"/>
    </w:rPr>
  </w:style>
  <w:style w:type="paragraph" w:customStyle="1" w:styleId="p0">
    <w:name w:val="p0"/>
    <w:basedOn w:val="Normal"/>
    <w:uiPriority w:val="99"/>
    <w:rsid w:val="006B4528"/>
    <w:pPr>
      <w:widowControl w:val="0"/>
      <w:tabs>
        <w:tab w:val="left" w:pos="720"/>
      </w:tabs>
      <w:spacing w:line="240" w:lineRule="atLeast"/>
      <w:jc w:val="both"/>
    </w:pPr>
    <w:rPr>
      <w:szCs w:val="20"/>
      <w:lang w:val="pt-BR" w:eastAsia="en-US"/>
    </w:rPr>
  </w:style>
  <w:style w:type="paragraph" w:styleId="Rodap">
    <w:name w:val="footer"/>
    <w:basedOn w:val="Normal"/>
    <w:link w:val="RodapChar1"/>
    <w:uiPriority w:val="99"/>
    <w:rsid w:val="006B4528"/>
    <w:pPr>
      <w:widowControl w:val="0"/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1">
    <w:name w:val="Rodapé Char1"/>
    <w:link w:val="Rodap"/>
    <w:uiPriority w:val="99"/>
    <w:semiHidden/>
    <w:rsid w:val="00CE7567"/>
    <w:rPr>
      <w:sz w:val="24"/>
      <w:szCs w:val="24"/>
    </w:rPr>
  </w:style>
  <w:style w:type="paragraph" w:styleId="Cabealho">
    <w:name w:val="header"/>
    <w:basedOn w:val="Normal"/>
    <w:link w:val="CabealhoChar"/>
    <w:rsid w:val="006B4528"/>
    <w:pPr>
      <w:widowControl w:val="0"/>
      <w:tabs>
        <w:tab w:val="center" w:pos="4252"/>
        <w:tab w:val="right" w:pos="8504"/>
      </w:tabs>
    </w:pPr>
    <w:rPr>
      <w:szCs w:val="20"/>
      <w:lang w:val="x-none" w:eastAsia="en-US"/>
    </w:rPr>
  </w:style>
  <w:style w:type="character" w:customStyle="1" w:styleId="CabealhoChar">
    <w:name w:val="Cabeçalho Char"/>
    <w:link w:val="Cabealho"/>
    <w:locked/>
    <w:rsid w:val="00A42B3F"/>
    <w:rPr>
      <w:sz w:val="24"/>
      <w:lang w:eastAsia="en-US"/>
    </w:rPr>
  </w:style>
  <w:style w:type="character" w:styleId="Forte">
    <w:name w:val="Strong"/>
    <w:uiPriority w:val="22"/>
    <w:qFormat/>
    <w:rsid w:val="006B4528"/>
    <w:rPr>
      <w:rFonts w:cs="Times New Roman"/>
      <w:b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6B4528"/>
    <w:pPr>
      <w:widowControl w:val="0"/>
      <w:ind w:left="720"/>
      <w:jc w:val="both"/>
    </w:pPr>
    <w:rPr>
      <w:lang w:val="x-none" w:eastAsia="x-none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CE7567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6B4528"/>
    <w:pPr>
      <w:widowControl w:val="0"/>
      <w:ind w:left="720" w:hanging="12"/>
      <w:jc w:val="both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CE7567"/>
    <w:rPr>
      <w:sz w:val="16"/>
      <w:szCs w:val="16"/>
    </w:rPr>
  </w:style>
  <w:style w:type="paragraph" w:styleId="NormalWeb">
    <w:name w:val="Normal (Web)"/>
    <w:basedOn w:val="Normal"/>
    <w:uiPriority w:val="99"/>
    <w:semiHidden/>
    <w:rsid w:val="006B4528"/>
    <w:pPr>
      <w:spacing w:before="100" w:beforeAutospacing="1" w:after="100" w:afterAutospacing="1"/>
    </w:pPr>
  </w:style>
  <w:style w:type="character" w:styleId="Nmerodepgina">
    <w:name w:val="page number"/>
    <w:uiPriority w:val="99"/>
    <w:semiHidden/>
    <w:rsid w:val="006B4528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semiHidden/>
    <w:rsid w:val="006B4528"/>
    <w:pPr>
      <w:jc w:val="both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CE7567"/>
    <w:rPr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6B4528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rsid w:val="00CE75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egenda">
    <w:name w:val="caption"/>
    <w:basedOn w:val="Normal"/>
    <w:next w:val="Normal"/>
    <w:uiPriority w:val="99"/>
    <w:qFormat/>
    <w:rsid w:val="006B4528"/>
    <w:rPr>
      <w:szCs w:val="20"/>
      <w:lang w:val="pt-BR"/>
    </w:rPr>
  </w:style>
  <w:style w:type="paragraph" w:styleId="Subttulo">
    <w:name w:val="Subtitle"/>
    <w:basedOn w:val="Normal"/>
    <w:link w:val="SubttuloChar"/>
    <w:uiPriority w:val="99"/>
    <w:qFormat/>
    <w:rsid w:val="006B4528"/>
    <w:pPr>
      <w:jc w:val="center"/>
    </w:pPr>
    <w:rPr>
      <w:b/>
      <w:szCs w:val="20"/>
      <w:u w:val="single"/>
      <w:lang w:val="x-none" w:eastAsia="x-none"/>
    </w:rPr>
  </w:style>
  <w:style w:type="character" w:customStyle="1" w:styleId="SubttuloChar">
    <w:name w:val="Subtítulo Char"/>
    <w:link w:val="Subttulo"/>
    <w:uiPriority w:val="99"/>
    <w:locked/>
    <w:rsid w:val="009E39EC"/>
    <w:rPr>
      <w:b/>
      <w:sz w:val="24"/>
      <w:u w:val="single"/>
    </w:rPr>
  </w:style>
  <w:style w:type="paragraph" w:customStyle="1" w:styleId="ListParagraph1">
    <w:name w:val="List Paragraph1"/>
    <w:basedOn w:val="Normal"/>
    <w:uiPriority w:val="99"/>
    <w:rsid w:val="006B452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Corpodetexto3">
    <w:name w:val="Body Text 3"/>
    <w:basedOn w:val="Normal"/>
    <w:link w:val="Corpodetexto3Char"/>
    <w:uiPriority w:val="99"/>
    <w:semiHidden/>
    <w:rsid w:val="006B4528"/>
    <w:pPr>
      <w:jc w:val="center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semiHidden/>
    <w:rsid w:val="00CE7567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B4528"/>
    <w:pPr>
      <w:spacing w:line="360" w:lineRule="auto"/>
      <w:ind w:firstLine="426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CE7567"/>
    <w:rPr>
      <w:sz w:val="24"/>
      <w:szCs w:val="24"/>
    </w:rPr>
  </w:style>
  <w:style w:type="character" w:styleId="nfase">
    <w:name w:val="Emphasis"/>
    <w:uiPriority w:val="20"/>
    <w:qFormat/>
    <w:rsid w:val="006B4528"/>
    <w:rPr>
      <w:rFonts w:cs="Times New Roman"/>
      <w:i/>
    </w:rPr>
  </w:style>
  <w:style w:type="character" w:styleId="HiperlinkVisitado">
    <w:name w:val="FollowedHyperlink"/>
    <w:uiPriority w:val="99"/>
    <w:semiHidden/>
    <w:rsid w:val="006B4528"/>
    <w:rPr>
      <w:rFonts w:cs="Times New Roman"/>
      <w:color w:val="800080"/>
      <w:u w:val="single"/>
    </w:rPr>
  </w:style>
  <w:style w:type="paragraph" w:customStyle="1" w:styleId="ColorfulList-Accent11">
    <w:name w:val="Colorful List - Accent 11"/>
    <w:basedOn w:val="Normal"/>
    <w:uiPriority w:val="99"/>
    <w:rsid w:val="006B4528"/>
    <w:pPr>
      <w:ind w:left="708"/>
    </w:pPr>
    <w:rPr>
      <w:lang w:val="pt-BR"/>
    </w:rPr>
  </w:style>
  <w:style w:type="character" w:customStyle="1" w:styleId="Ttulo1Char">
    <w:name w:val="Título 1 Char"/>
    <w:uiPriority w:val="99"/>
    <w:rsid w:val="006B4528"/>
    <w:rPr>
      <w:rFonts w:ascii="Arial" w:hAnsi="Arial"/>
      <w:b/>
      <w:sz w:val="24"/>
      <w:lang w:eastAsia="en-US"/>
    </w:rPr>
  </w:style>
  <w:style w:type="character" w:customStyle="1" w:styleId="RecuodecorpodetextoChar">
    <w:name w:val="Recuo de corpo de texto Char"/>
    <w:uiPriority w:val="99"/>
    <w:semiHidden/>
    <w:rsid w:val="006B4528"/>
    <w:rPr>
      <w:rFonts w:ascii="Arial" w:hAnsi="Arial"/>
      <w:color w:val="FF0000"/>
      <w:lang w:eastAsia="en-US"/>
    </w:rPr>
  </w:style>
  <w:style w:type="character" w:customStyle="1" w:styleId="description">
    <w:name w:val="description"/>
    <w:uiPriority w:val="99"/>
    <w:rsid w:val="006B4528"/>
    <w:rPr>
      <w:rFonts w:cs="Times New Roman"/>
    </w:rPr>
  </w:style>
  <w:style w:type="character" w:customStyle="1" w:styleId="Ttulo4Char">
    <w:name w:val="Título 4 Char"/>
    <w:uiPriority w:val="99"/>
    <w:rsid w:val="006B4528"/>
    <w:rPr>
      <w:rFonts w:ascii="Arial" w:hAnsi="Arial"/>
      <w:b/>
      <w:color w:val="000000"/>
      <w:lang w:eastAsia="en-US"/>
    </w:rPr>
  </w:style>
  <w:style w:type="character" w:customStyle="1" w:styleId="Ttulo5Char">
    <w:name w:val="Título 5 Char"/>
    <w:uiPriority w:val="99"/>
    <w:rsid w:val="006B4528"/>
    <w:rPr>
      <w:rFonts w:ascii="Arial" w:hAnsi="Arial"/>
      <w:b/>
      <w:lang w:eastAsia="en-US"/>
    </w:rPr>
  </w:style>
  <w:style w:type="character" w:customStyle="1" w:styleId="RodapChar">
    <w:name w:val="Rodapé Char"/>
    <w:uiPriority w:val="99"/>
    <w:rsid w:val="006B4528"/>
    <w:rPr>
      <w:sz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030A3"/>
    <w:rPr>
      <w:rFonts w:ascii="Tahoma" w:hAnsi="Tahoma"/>
      <w:sz w:val="16"/>
      <w:szCs w:val="20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3030A3"/>
    <w:rPr>
      <w:rFonts w:ascii="Tahoma" w:hAnsi="Tahoma"/>
      <w:sz w:val="16"/>
    </w:rPr>
  </w:style>
  <w:style w:type="character" w:customStyle="1" w:styleId="texto1">
    <w:name w:val="texto1"/>
    <w:uiPriority w:val="99"/>
    <w:rsid w:val="00D72BE4"/>
    <w:rPr>
      <w:color w:val="666666"/>
      <w:sz w:val="14"/>
    </w:rPr>
  </w:style>
  <w:style w:type="paragraph" w:customStyle="1" w:styleId="yiv1234088576msonormal">
    <w:name w:val="yiv1234088576msonormal"/>
    <w:basedOn w:val="Normal"/>
    <w:uiPriority w:val="99"/>
    <w:rsid w:val="00A11BD6"/>
    <w:pPr>
      <w:spacing w:before="100" w:beforeAutospacing="1" w:after="100" w:afterAutospacing="1"/>
    </w:pPr>
    <w:rPr>
      <w:lang w:val="pt-BR"/>
    </w:rPr>
  </w:style>
  <w:style w:type="table" w:styleId="Tabelacomgrade">
    <w:name w:val="Table Grid"/>
    <w:basedOn w:val="Tabelanormal"/>
    <w:uiPriority w:val="39"/>
    <w:rsid w:val="0058347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uiPriority w:val="99"/>
    <w:rsid w:val="0058347D"/>
    <w:rPr>
      <w:rFonts w:cs="Times New Roman"/>
    </w:rPr>
  </w:style>
  <w:style w:type="character" w:customStyle="1" w:styleId="texto">
    <w:name w:val="texto"/>
    <w:uiPriority w:val="99"/>
    <w:rsid w:val="0037264E"/>
    <w:rPr>
      <w:rFonts w:cs="Times New Roman"/>
    </w:rPr>
  </w:style>
  <w:style w:type="character" w:styleId="Refdecomentrio">
    <w:name w:val="annotation reference"/>
    <w:uiPriority w:val="99"/>
    <w:semiHidden/>
    <w:rsid w:val="00E638A7"/>
    <w:rPr>
      <w:rFonts w:cs="Times New Roman"/>
      <w:sz w:val="18"/>
    </w:rPr>
  </w:style>
  <w:style w:type="paragraph" w:styleId="Textodecomentrio">
    <w:name w:val="annotation text"/>
    <w:basedOn w:val="Normal"/>
    <w:link w:val="TextodecomentrioChar"/>
    <w:uiPriority w:val="99"/>
    <w:semiHidden/>
    <w:rsid w:val="00E638A7"/>
    <w:rPr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E638A7"/>
    <w:rPr>
      <w:sz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638A7"/>
    <w:rPr>
      <w:b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E638A7"/>
    <w:rPr>
      <w:b/>
      <w:sz w:val="24"/>
      <w:lang w:eastAsia="pt-BR"/>
    </w:rPr>
  </w:style>
  <w:style w:type="paragraph" w:customStyle="1" w:styleId="Padro">
    <w:name w:val="Padrão"/>
    <w:uiPriority w:val="99"/>
    <w:rsid w:val="00FA4480"/>
    <w:pPr>
      <w:tabs>
        <w:tab w:val="left" w:pos="708"/>
      </w:tabs>
      <w:suppressAutoHyphens/>
      <w:spacing w:line="100" w:lineRule="atLeast"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25578A"/>
    <w:pPr>
      <w:ind w:left="720"/>
      <w:contextualSpacing/>
    </w:pPr>
    <w:rPr>
      <w:rFonts w:ascii="Cambria" w:eastAsia="MS Mincho" w:hAnsi="Cambria"/>
      <w:lang w:val="pt-BR" w:eastAsia="en-US"/>
    </w:rPr>
  </w:style>
  <w:style w:type="paragraph" w:customStyle="1" w:styleId="ecmsonormal">
    <w:name w:val="ec_msonormal"/>
    <w:basedOn w:val="Normal"/>
    <w:uiPriority w:val="99"/>
    <w:rsid w:val="00CC60CF"/>
    <w:pPr>
      <w:spacing w:after="324"/>
    </w:pPr>
    <w:rPr>
      <w:lang w:val="pt-BR"/>
    </w:rPr>
  </w:style>
  <w:style w:type="paragraph" w:customStyle="1" w:styleId="yiv583977543msonormal">
    <w:name w:val="yiv583977543msonormal"/>
    <w:basedOn w:val="Normal"/>
    <w:uiPriority w:val="99"/>
    <w:rsid w:val="00786427"/>
    <w:pPr>
      <w:spacing w:before="100" w:beforeAutospacing="1" w:after="100" w:afterAutospacing="1"/>
    </w:pPr>
    <w:rPr>
      <w:lang w:val="pt-BR"/>
    </w:rPr>
  </w:style>
  <w:style w:type="paragraph" w:customStyle="1" w:styleId="yiv583977543msobodytext">
    <w:name w:val="yiv583977543msobodytext"/>
    <w:basedOn w:val="Normal"/>
    <w:uiPriority w:val="99"/>
    <w:rsid w:val="00786427"/>
    <w:pPr>
      <w:spacing w:before="100" w:beforeAutospacing="1" w:after="100" w:afterAutospacing="1"/>
    </w:pPr>
    <w:rPr>
      <w:lang w:val="pt-BR"/>
    </w:rPr>
  </w:style>
  <w:style w:type="paragraph" w:customStyle="1" w:styleId="Default">
    <w:name w:val="Default"/>
    <w:rsid w:val="00911E7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2169D7"/>
  </w:style>
  <w:style w:type="paragraph" w:customStyle="1" w:styleId="Normal1">
    <w:name w:val="Normal1"/>
    <w:rsid w:val="004F1910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customStyle="1" w:styleId="Normal10">
    <w:name w:val="Normal1"/>
    <w:rsid w:val="00332599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SemEspaamento">
    <w:name w:val="No Spacing"/>
    <w:uiPriority w:val="1"/>
    <w:qFormat/>
    <w:rsid w:val="00A91A04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3791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04DD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83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3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5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2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56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7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65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25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87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068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696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58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03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592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79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809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1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562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485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792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1118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8669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320663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1191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7593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017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0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0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4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6FBD6-FC80-4B61-AF52-6A740107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BRASÍLIA</vt:lpstr>
    </vt:vector>
  </TitlesOfParts>
  <Company>Hewlett-Packard Company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BRASÍLIA</dc:title>
  <dc:creator>Bia</dc:creator>
  <cp:lastModifiedBy>Claudia Pato</cp:lastModifiedBy>
  <cp:revision>19</cp:revision>
  <cp:lastPrinted>2017-03-09T19:08:00Z</cp:lastPrinted>
  <dcterms:created xsi:type="dcterms:W3CDTF">2022-05-18T21:42:00Z</dcterms:created>
  <dcterms:modified xsi:type="dcterms:W3CDTF">2022-09-28T14:08:00Z</dcterms:modified>
</cp:coreProperties>
</file>